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256" w:rsidRDefault="00B6651F" w:rsidP="002B3256">
      <w:pPr>
        <w:jc w:val="center"/>
        <w:rPr>
          <w:sz w:val="28"/>
          <w:szCs w:val="28"/>
        </w:rPr>
      </w:pPr>
      <w:r>
        <w:rPr>
          <w:noProof/>
          <w:sz w:val="28"/>
          <w:szCs w:val="28"/>
        </w:rPr>
        <w:drawing>
          <wp:inline distT="0" distB="0" distL="0" distR="0">
            <wp:extent cx="6120765" cy="7864506"/>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120765" cy="7864506"/>
                    </a:xfrm>
                    <a:prstGeom prst="rect">
                      <a:avLst/>
                    </a:prstGeom>
                    <a:noFill/>
                    <a:ln w="9525">
                      <a:noFill/>
                      <a:miter lim="800000"/>
                      <a:headEnd/>
                      <a:tailEnd/>
                    </a:ln>
                  </pic:spPr>
                </pic:pic>
              </a:graphicData>
            </a:graphic>
          </wp:inline>
        </w:drawing>
      </w:r>
    </w:p>
    <w:p w:rsidR="00756802" w:rsidRDefault="00756802" w:rsidP="002B3256">
      <w:pPr>
        <w:jc w:val="center"/>
        <w:rPr>
          <w:b/>
          <w:sz w:val="40"/>
          <w:szCs w:val="40"/>
        </w:rPr>
      </w:pPr>
    </w:p>
    <w:p w:rsidR="00756802" w:rsidRDefault="00756802" w:rsidP="002B3256">
      <w:pPr>
        <w:jc w:val="center"/>
        <w:rPr>
          <w:b/>
          <w:sz w:val="40"/>
          <w:szCs w:val="40"/>
        </w:rPr>
      </w:pPr>
    </w:p>
    <w:p w:rsidR="00756802" w:rsidRDefault="00756802" w:rsidP="002B3256">
      <w:pPr>
        <w:jc w:val="center"/>
        <w:rPr>
          <w:b/>
          <w:sz w:val="40"/>
          <w:szCs w:val="40"/>
        </w:rPr>
      </w:pPr>
    </w:p>
    <w:p w:rsidR="00756802" w:rsidRDefault="00756802" w:rsidP="002B3256">
      <w:pPr>
        <w:jc w:val="center"/>
        <w:rPr>
          <w:b/>
          <w:sz w:val="40"/>
          <w:szCs w:val="40"/>
        </w:rPr>
      </w:pPr>
    </w:p>
    <w:p w:rsidR="00756802" w:rsidRDefault="00756802" w:rsidP="002B3256">
      <w:pPr>
        <w:jc w:val="center"/>
        <w:rPr>
          <w:b/>
          <w:sz w:val="28"/>
          <w:szCs w:val="28"/>
        </w:rPr>
      </w:pPr>
    </w:p>
    <w:p w:rsidR="002B3256" w:rsidRDefault="002B3256" w:rsidP="002B3256">
      <w:pPr>
        <w:jc w:val="center"/>
        <w:rPr>
          <w:b/>
          <w:sz w:val="28"/>
          <w:szCs w:val="28"/>
        </w:rPr>
      </w:pPr>
      <w:r>
        <w:rPr>
          <w:b/>
          <w:sz w:val="28"/>
          <w:szCs w:val="28"/>
        </w:rPr>
        <w:lastRenderedPageBreak/>
        <w:t>СОДЕРЖАНИЕ</w:t>
      </w:r>
    </w:p>
    <w:p w:rsidR="002B3256" w:rsidRDefault="002B3256" w:rsidP="002B3256">
      <w:pPr>
        <w:pStyle w:val="ad"/>
        <w:jc w:val="left"/>
        <w:rPr>
          <w:sz w:val="28"/>
          <w:szCs w:val="28"/>
        </w:rPr>
      </w:pPr>
    </w:p>
    <w:tbl>
      <w:tblPr>
        <w:tblW w:w="10207" w:type="dxa"/>
        <w:tblInd w:w="-318" w:type="dxa"/>
        <w:tblLook w:val="01E0"/>
      </w:tblPr>
      <w:tblGrid>
        <w:gridCol w:w="10207"/>
      </w:tblGrid>
      <w:tr w:rsidR="002B3256" w:rsidTr="006612F4">
        <w:tc>
          <w:tcPr>
            <w:tcW w:w="10207" w:type="dxa"/>
          </w:tcPr>
          <w:p w:rsidR="002B3256" w:rsidRDefault="002B3256" w:rsidP="006612F4">
            <w:pPr>
              <w:pStyle w:val="1"/>
              <w:ind w:firstLine="0"/>
              <w:jc w:val="both"/>
              <w:rPr>
                <w:caps/>
                <w:sz w:val="28"/>
                <w:szCs w:val="28"/>
              </w:rPr>
            </w:pPr>
            <w:r>
              <w:rPr>
                <w:caps/>
                <w:sz w:val="28"/>
                <w:szCs w:val="28"/>
              </w:rPr>
              <w:t>1 ПАСПОРТ РАБОЧЕЙ ПРОГРАММЫ ДИСЦИПЛИНЫ …………………………3</w:t>
            </w:r>
          </w:p>
          <w:p w:rsidR="002B3256" w:rsidRDefault="002B3256" w:rsidP="006612F4">
            <w:pPr>
              <w:numPr>
                <w:ilvl w:val="1"/>
                <w:numId w:val="1"/>
              </w:numPr>
              <w:ind w:left="0" w:firstLine="0"/>
              <w:jc w:val="both"/>
              <w:rPr>
                <w:sz w:val="28"/>
                <w:szCs w:val="28"/>
              </w:rPr>
            </w:pPr>
            <w:r>
              <w:rPr>
                <w:sz w:val="28"/>
                <w:szCs w:val="28"/>
              </w:rPr>
              <w:t xml:space="preserve">Место учебной дисциплины в структуре основной профессиональной </w:t>
            </w:r>
          </w:p>
          <w:p w:rsidR="002B3256" w:rsidRDefault="002B3256" w:rsidP="006612F4">
            <w:pPr>
              <w:jc w:val="both"/>
              <w:rPr>
                <w:sz w:val="28"/>
                <w:szCs w:val="28"/>
              </w:rPr>
            </w:pPr>
            <w:r>
              <w:rPr>
                <w:sz w:val="28"/>
                <w:szCs w:val="28"/>
              </w:rPr>
              <w:t>образовательной программы…………………………………………………………..3</w:t>
            </w:r>
          </w:p>
          <w:p w:rsidR="002B3256" w:rsidRPr="00E43816" w:rsidRDefault="002B3256" w:rsidP="006612F4">
            <w:pPr>
              <w:numPr>
                <w:ilvl w:val="1"/>
                <w:numId w:val="1"/>
              </w:numPr>
              <w:ind w:left="0" w:firstLine="0"/>
              <w:jc w:val="both"/>
              <w:rPr>
                <w:sz w:val="28"/>
                <w:szCs w:val="28"/>
              </w:rPr>
            </w:pPr>
            <w:r w:rsidRPr="00E43816">
              <w:rPr>
                <w:sz w:val="28"/>
                <w:szCs w:val="28"/>
              </w:rPr>
              <w:t>Цел</w:t>
            </w:r>
            <w:r w:rsidR="00E43816" w:rsidRPr="00E43816">
              <w:rPr>
                <w:sz w:val="28"/>
                <w:szCs w:val="28"/>
              </w:rPr>
              <w:t>ь</w:t>
            </w:r>
            <w:r w:rsidRPr="00E43816">
              <w:rPr>
                <w:sz w:val="28"/>
                <w:szCs w:val="28"/>
              </w:rPr>
              <w:t xml:space="preserve"> и </w:t>
            </w:r>
            <w:r w:rsidR="00E43816" w:rsidRPr="00E43816">
              <w:rPr>
                <w:sz w:val="28"/>
                <w:szCs w:val="28"/>
              </w:rPr>
              <w:t>планируемые</w:t>
            </w:r>
            <w:r w:rsidRPr="00E43816">
              <w:rPr>
                <w:sz w:val="28"/>
                <w:szCs w:val="28"/>
              </w:rPr>
              <w:t xml:space="preserve"> результат</w:t>
            </w:r>
            <w:r w:rsidR="00E43816">
              <w:rPr>
                <w:sz w:val="28"/>
                <w:szCs w:val="28"/>
              </w:rPr>
              <w:t xml:space="preserve">ы </w:t>
            </w:r>
            <w:r w:rsidRPr="00E43816">
              <w:rPr>
                <w:sz w:val="28"/>
                <w:szCs w:val="28"/>
              </w:rPr>
              <w:t>освоения учебно</w:t>
            </w:r>
            <w:r w:rsidR="00E43816">
              <w:rPr>
                <w:sz w:val="28"/>
                <w:szCs w:val="28"/>
              </w:rPr>
              <w:t>й дисциплины………</w:t>
            </w:r>
            <w:r w:rsidRPr="00E43816">
              <w:rPr>
                <w:sz w:val="28"/>
                <w:szCs w:val="28"/>
              </w:rPr>
              <w:t>…</w:t>
            </w:r>
            <w:r w:rsidR="006612F4" w:rsidRPr="00E43816">
              <w:rPr>
                <w:sz w:val="28"/>
                <w:szCs w:val="28"/>
              </w:rPr>
              <w:t>...</w:t>
            </w:r>
            <w:r w:rsidRPr="00E43816">
              <w:rPr>
                <w:sz w:val="28"/>
                <w:szCs w:val="28"/>
              </w:rPr>
              <w:t>3</w:t>
            </w:r>
          </w:p>
          <w:p w:rsidR="002B3256" w:rsidRDefault="002B3256">
            <w:pPr>
              <w:rPr>
                <w:sz w:val="28"/>
                <w:szCs w:val="28"/>
              </w:rPr>
            </w:pPr>
          </w:p>
        </w:tc>
      </w:tr>
      <w:tr w:rsidR="002B3256" w:rsidTr="006612F4">
        <w:tc>
          <w:tcPr>
            <w:tcW w:w="10207" w:type="dxa"/>
          </w:tcPr>
          <w:p w:rsidR="002B3256" w:rsidRDefault="002B3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aps/>
                <w:sz w:val="28"/>
                <w:szCs w:val="28"/>
              </w:rPr>
            </w:pPr>
            <w:r>
              <w:rPr>
                <w:caps/>
                <w:sz w:val="28"/>
                <w:szCs w:val="28"/>
              </w:rPr>
              <w:t xml:space="preserve">2 СТРУКТУРА и  содержание УЧЕБНОЙ ДИСЦИПЛИНЫ…………………..4        </w:t>
            </w:r>
          </w:p>
          <w:p w:rsidR="002B3256" w:rsidRDefault="002B3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u w:val="single"/>
              </w:rPr>
            </w:pPr>
            <w:r>
              <w:rPr>
                <w:sz w:val="28"/>
                <w:szCs w:val="28"/>
              </w:rPr>
              <w:t>2.1 Объем учебной дисциплины и виды учебной работы……………………………4</w:t>
            </w:r>
          </w:p>
          <w:p w:rsidR="002B3256" w:rsidRDefault="002B3256">
            <w:pPr>
              <w:rPr>
                <w:sz w:val="28"/>
                <w:szCs w:val="28"/>
              </w:rPr>
            </w:pPr>
            <w:r>
              <w:rPr>
                <w:sz w:val="28"/>
                <w:szCs w:val="28"/>
              </w:rPr>
              <w:t>2.2 Тематический план и содержание учебной дисциплины</w:t>
            </w:r>
            <w:r w:rsidR="00BB3BEB">
              <w:rPr>
                <w:caps/>
                <w:sz w:val="28"/>
                <w:szCs w:val="28"/>
              </w:rPr>
              <w:t xml:space="preserve"> ………………………..5</w:t>
            </w:r>
          </w:p>
          <w:p w:rsidR="002B3256" w:rsidRDefault="002B3256">
            <w:pPr>
              <w:pStyle w:val="1"/>
              <w:ind w:firstLine="0"/>
              <w:rPr>
                <w:caps/>
                <w:sz w:val="28"/>
                <w:szCs w:val="28"/>
              </w:rPr>
            </w:pPr>
          </w:p>
        </w:tc>
      </w:tr>
      <w:tr w:rsidR="002B3256" w:rsidTr="006612F4">
        <w:trPr>
          <w:trHeight w:val="670"/>
        </w:trPr>
        <w:tc>
          <w:tcPr>
            <w:tcW w:w="10207" w:type="dxa"/>
          </w:tcPr>
          <w:p w:rsidR="002B3256" w:rsidRDefault="002B3256">
            <w:pPr>
              <w:pStyle w:val="1"/>
              <w:ind w:firstLine="0"/>
              <w:rPr>
                <w:caps/>
                <w:sz w:val="28"/>
                <w:szCs w:val="28"/>
              </w:rPr>
            </w:pPr>
            <w:r>
              <w:rPr>
                <w:caps/>
                <w:sz w:val="28"/>
                <w:szCs w:val="28"/>
              </w:rPr>
              <w:t>3 условия реализаци</w:t>
            </w:r>
            <w:r w:rsidR="006612F4">
              <w:rPr>
                <w:caps/>
                <w:sz w:val="28"/>
                <w:szCs w:val="28"/>
              </w:rPr>
              <w:t>и  учебной дисциплины……………………….</w:t>
            </w:r>
            <w:r w:rsidR="00BB3BEB">
              <w:rPr>
                <w:caps/>
                <w:sz w:val="28"/>
                <w:szCs w:val="28"/>
              </w:rPr>
              <w:t>21</w:t>
            </w:r>
          </w:p>
          <w:p w:rsidR="002B3256" w:rsidRDefault="002B3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3.1 Требования к материально-техни</w:t>
            </w:r>
            <w:r w:rsidR="00BB3BEB">
              <w:rPr>
                <w:bCs/>
                <w:sz w:val="28"/>
                <w:szCs w:val="28"/>
              </w:rPr>
              <w:t>ческому обеспечению………………………..21</w:t>
            </w:r>
          </w:p>
          <w:p w:rsidR="002B3256" w:rsidRDefault="002B325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8"/>
                <w:szCs w:val="28"/>
              </w:rPr>
            </w:pPr>
            <w:r>
              <w:rPr>
                <w:sz w:val="28"/>
                <w:szCs w:val="28"/>
              </w:rPr>
              <w:t xml:space="preserve">3.2 Информационное обеспечение обучения. </w:t>
            </w:r>
            <w:r>
              <w:rPr>
                <w:bCs/>
                <w:sz w:val="28"/>
                <w:szCs w:val="28"/>
              </w:rPr>
              <w:t xml:space="preserve">Перечень рекомендуемых </w:t>
            </w:r>
          </w:p>
          <w:p w:rsidR="002B3256" w:rsidRDefault="002B325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8"/>
                <w:szCs w:val="28"/>
              </w:rPr>
            </w:pPr>
            <w:r>
              <w:rPr>
                <w:bCs/>
                <w:sz w:val="28"/>
                <w:szCs w:val="28"/>
              </w:rPr>
              <w:t>учебных изданий, Интернет-ресурсов, доп</w:t>
            </w:r>
            <w:r w:rsidR="00BB3BEB">
              <w:rPr>
                <w:bCs/>
                <w:sz w:val="28"/>
                <w:szCs w:val="28"/>
              </w:rPr>
              <w:t>олнительной литературы……………...21</w:t>
            </w:r>
          </w:p>
          <w:p w:rsidR="002B3256" w:rsidRDefault="002B3256">
            <w:pPr>
              <w:pStyle w:val="1"/>
              <w:tabs>
                <w:tab w:val="num" w:pos="0"/>
              </w:tabs>
              <w:ind w:firstLine="0"/>
              <w:rPr>
                <w:caps/>
                <w:sz w:val="28"/>
                <w:szCs w:val="28"/>
              </w:rPr>
            </w:pPr>
          </w:p>
        </w:tc>
      </w:tr>
      <w:tr w:rsidR="002B3256" w:rsidTr="006612F4">
        <w:tc>
          <w:tcPr>
            <w:tcW w:w="10207" w:type="dxa"/>
          </w:tcPr>
          <w:p w:rsidR="002B3256" w:rsidRDefault="002B3256">
            <w:pPr>
              <w:pStyle w:val="1"/>
              <w:ind w:firstLine="0"/>
              <w:rPr>
                <w:caps/>
                <w:sz w:val="28"/>
                <w:szCs w:val="28"/>
              </w:rPr>
            </w:pPr>
            <w:r>
              <w:rPr>
                <w:caps/>
                <w:sz w:val="28"/>
                <w:szCs w:val="28"/>
              </w:rPr>
              <w:t>4 Контроль  и  оценка  результатов  Освоения  учебной</w:t>
            </w:r>
          </w:p>
          <w:p w:rsidR="002B3256" w:rsidRDefault="002B3256">
            <w:pPr>
              <w:pStyle w:val="1"/>
              <w:ind w:firstLine="0"/>
              <w:rPr>
                <w:caps/>
                <w:sz w:val="28"/>
                <w:szCs w:val="28"/>
              </w:rPr>
            </w:pPr>
            <w:r>
              <w:rPr>
                <w:caps/>
                <w:sz w:val="28"/>
                <w:szCs w:val="28"/>
              </w:rPr>
              <w:t>дисциплины</w:t>
            </w:r>
            <w:r w:rsidR="00E43816">
              <w:rPr>
                <w:caps/>
                <w:sz w:val="28"/>
                <w:szCs w:val="28"/>
              </w:rPr>
              <w:t>………………………………………………………………….……21</w:t>
            </w:r>
          </w:p>
          <w:p w:rsidR="002B3256" w:rsidRDefault="002B3256">
            <w:pPr>
              <w:pStyle w:val="1"/>
              <w:ind w:firstLine="0"/>
              <w:rPr>
                <w:caps/>
                <w:sz w:val="28"/>
                <w:szCs w:val="28"/>
              </w:rPr>
            </w:pPr>
          </w:p>
        </w:tc>
      </w:tr>
    </w:tbl>
    <w:p w:rsidR="002B3256" w:rsidRDefault="002B3256" w:rsidP="002B3256">
      <w:pPr>
        <w:pStyle w:val="20"/>
        <w:spacing w:before="0" w:after="0"/>
        <w:ind w:left="-284"/>
        <w:rPr>
          <w:rFonts w:ascii="Times New Roman" w:hAnsi="Times New Roman"/>
          <w:b w:val="0"/>
          <w:i w:val="0"/>
          <w:iCs w:val="0"/>
        </w:rPr>
      </w:pPr>
      <w:r>
        <w:rPr>
          <w:rFonts w:ascii="Times New Roman" w:hAnsi="Times New Roman"/>
          <w:b w:val="0"/>
          <w:i w:val="0"/>
        </w:rPr>
        <w:t xml:space="preserve">ПРИЛОЖЕНИЕ А </w:t>
      </w:r>
      <w:r>
        <w:rPr>
          <w:rFonts w:ascii="Times New Roman" w:hAnsi="Times New Roman"/>
          <w:i w:val="0"/>
        </w:rPr>
        <w:t>(обязательное)</w:t>
      </w:r>
      <w:r w:rsidR="00756802">
        <w:rPr>
          <w:rFonts w:ascii="Times New Roman" w:hAnsi="Times New Roman"/>
          <w:i w:val="0"/>
        </w:rPr>
        <w:t xml:space="preserve"> </w:t>
      </w:r>
      <w:r>
        <w:rPr>
          <w:rFonts w:ascii="Times New Roman" w:hAnsi="Times New Roman"/>
          <w:b w:val="0"/>
          <w:i w:val="0"/>
          <w:iCs w:val="0"/>
        </w:rPr>
        <w:t>Фонд о</w:t>
      </w:r>
      <w:r w:rsidR="00BC6CBB">
        <w:rPr>
          <w:rFonts w:ascii="Times New Roman" w:hAnsi="Times New Roman"/>
          <w:b w:val="0"/>
          <w:i w:val="0"/>
          <w:iCs w:val="0"/>
        </w:rPr>
        <w:t xml:space="preserve">ценочных </w:t>
      </w:r>
      <w:r w:rsidR="006B7F85">
        <w:rPr>
          <w:rFonts w:ascii="Times New Roman" w:hAnsi="Times New Roman"/>
          <w:b w:val="0"/>
          <w:i w:val="0"/>
          <w:iCs w:val="0"/>
        </w:rPr>
        <w:t>материалов по дисциплине…………………………………………………………………………….</w:t>
      </w:r>
      <w:r w:rsidR="00BB3BEB">
        <w:rPr>
          <w:rFonts w:ascii="Times New Roman" w:hAnsi="Times New Roman"/>
          <w:b w:val="0"/>
          <w:i w:val="0"/>
          <w:iCs w:val="0"/>
        </w:rPr>
        <w:t>24</w:t>
      </w:r>
    </w:p>
    <w:p w:rsidR="002B3256" w:rsidRDefault="002B3256" w:rsidP="002B3256">
      <w:pPr>
        <w:rPr>
          <w:sz w:val="28"/>
          <w:szCs w:val="28"/>
        </w:rPr>
      </w:pPr>
    </w:p>
    <w:p w:rsidR="002B3256" w:rsidRDefault="002B3256" w:rsidP="002B3256">
      <w:pPr>
        <w:pStyle w:val="20"/>
        <w:spacing w:before="0" w:after="0"/>
        <w:ind w:left="-284"/>
        <w:rPr>
          <w:rFonts w:ascii="Times New Roman" w:hAnsi="Times New Roman"/>
          <w:b w:val="0"/>
          <w:i w:val="0"/>
        </w:rPr>
      </w:pPr>
      <w:r>
        <w:rPr>
          <w:rFonts w:ascii="Times New Roman" w:hAnsi="Times New Roman"/>
          <w:b w:val="0"/>
          <w:i w:val="0"/>
        </w:rPr>
        <w:t>ПРИЛОЖЕНИЕ Б  Методические реко</w:t>
      </w:r>
      <w:r w:rsidR="00BB3BEB">
        <w:rPr>
          <w:rFonts w:ascii="Times New Roman" w:hAnsi="Times New Roman"/>
          <w:b w:val="0"/>
          <w:i w:val="0"/>
        </w:rPr>
        <w:t>мендации и указания ……………………..30</w:t>
      </w:r>
    </w:p>
    <w:p w:rsidR="002B3256" w:rsidRDefault="002B3256" w:rsidP="002B3256">
      <w:pPr>
        <w:rPr>
          <w:b/>
          <w:i/>
          <w:sz w:val="28"/>
          <w:szCs w:val="28"/>
        </w:rPr>
      </w:pPr>
      <w:r>
        <w:rPr>
          <w:sz w:val="28"/>
          <w:szCs w:val="28"/>
        </w:rPr>
        <w:br w:type="page"/>
      </w:r>
      <w:r>
        <w:rPr>
          <w:b/>
          <w:bCs/>
          <w:sz w:val="28"/>
          <w:szCs w:val="28"/>
        </w:rPr>
        <w:lastRenderedPageBreak/>
        <w:t>1 Паспорт рабочей программы дисциплины</w:t>
      </w:r>
      <w:r w:rsidR="00810E37">
        <w:rPr>
          <w:b/>
          <w:bCs/>
          <w:sz w:val="28"/>
          <w:szCs w:val="28"/>
        </w:rPr>
        <w:t xml:space="preserve"> </w:t>
      </w:r>
      <w:r w:rsidR="00E9097B" w:rsidRPr="00E43816">
        <w:rPr>
          <w:b/>
          <w:sz w:val="28"/>
          <w:szCs w:val="28"/>
          <w:u w:val="single"/>
        </w:rPr>
        <w:t>Физическая культура</w:t>
      </w:r>
    </w:p>
    <w:p w:rsidR="002B3256" w:rsidRDefault="002B3256" w:rsidP="002B3256">
      <w:pPr>
        <w:rPr>
          <w:b/>
          <w:i/>
          <w:sz w:val="28"/>
          <w:szCs w:val="28"/>
        </w:rPr>
      </w:pPr>
    </w:p>
    <w:p w:rsidR="002B3256" w:rsidRDefault="002B3256" w:rsidP="002B3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rPr>
      </w:pPr>
      <w:r>
        <w:rPr>
          <w:b/>
          <w:sz w:val="28"/>
          <w:szCs w:val="28"/>
        </w:rPr>
        <w:t xml:space="preserve">1.1  Место учебной дисциплины в структуре основной профессиональной </w:t>
      </w:r>
    </w:p>
    <w:p w:rsidR="002B3256" w:rsidRPr="001E79B5" w:rsidRDefault="002B3256" w:rsidP="002B3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8"/>
          <w:szCs w:val="28"/>
        </w:rPr>
      </w:pPr>
      <w:r>
        <w:rPr>
          <w:b/>
          <w:sz w:val="28"/>
          <w:szCs w:val="28"/>
        </w:rPr>
        <w:t>образовательной программы:</w:t>
      </w:r>
      <w:r w:rsidR="00810E37">
        <w:rPr>
          <w:b/>
          <w:sz w:val="28"/>
          <w:szCs w:val="28"/>
        </w:rPr>
        <w:t xml:space="preserve"> </w:t>
      </w:r>
      <w:r w:rsidR="00E43816" w:rsidRPr="00E43816">
        <w:rPr>
          <w:sz w:val="28"/>
          <w:szCs w:val="28"/>
        </w:rPr>
        <w:t>о</w:t>
      </w:r>
      <w:r w:rsidRPr="001E79B5">
        <w:rPr>
          <w:sz w:val="28"/>
          <w:szCs w:val="28"/>
        </w:rPr>
        <w:t xml:space="preserve">бязательная часть общего гуманитарного и социально-экономического </w:t>
      </w:r>
      <w:r w:rsidR="006612F4" w:rsidRPr="001E79B5">
        <w:rPr>
          <w:sz w:val="28"/>
          <w:szCs w:val="28"/>
        </w:rPr>
        <w:t xml:space="preserve">учебного </w:t>
      </w:r>
      <w:r w:rsidRPr="001E79B5">
        <w:rPr>
          <w:sz w:val="28"/>
          <w:szCs w:val="28"/>
        </w:rPr>
        <w:t>цикла</w:t>
      </w:r>
      <w:r w:rsidR="001E79B5">
        <w:rPr>
          <w:sz w:val="28"/>
          <w:szCs w:val="28"/>
        </w:rPr>
        <w:t>.</w:t>
      </w:r>
    </w:p>
    <w:p w:rsidR="002B3256" w:rsidRDefault="002B3256" w:rsidP="002B3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6"/>
          <w:szCs w:val="16"/>
        </w:rPr>
      </w:pPr>
    </w:p>
    <w:p w:rsidR="002B3256" w:rsidRDefault="002B3256" w:rsidP="00E43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b/>
          <w:sz w:val="28"/>
          <w:szCs w:val="28"/>
        </w:rPr>
        <w:t>1.2  Цел</w:t>
      </w:r>
      <w:r w:rsidR="00E43816">
        <w:rPr>
          <w:b/>
          <w:sz w:val="28"/>
          <w:szCs w:val="28"/>
        </w:rPr>
        <w:t>ь</w:t>
      </w:r>
      <w:r>
        <w:rPr>
          <w:b/>
          <w:sz w:val="28"/>
          <w:szCs w:val="28"/>
        </w:rPr>
        <w:t xml:space="preserve"> и </w:t>
      </w:r>
      <w:r w:rsidR="00E43816">
        <w:rPr>
          <w:b/>
          <w:sz w:val="28"/>
          <w:szCs w:val="28"/>
        </w:rPr>
        <w:t>планируемые</w:t>
      </w:r>
      <w:r>
        <w:rPr>
          <w:b/>
          <w:sz w:val="28"/>
          <w:szCs w:val="28"/>
        </w:rPr>
        <w:t xml:space="preserve"> результат</w:t>
      </w:r>
      <w:r w:rsidR="00E43816">
        <w:rPr>
          <w:b/>
          <w:sz w:val="28"/>
          <w:szCs w:val="28"/>
        </w:rPr>
        <w:t>ы</w:t>
      </w:r>
      <w:r>
        <w:rPr>
          <w:b/>
          <w:sz w:val="28"/>
          <w:szCs w:val="28"/>
        </w:rPr>
        <w:t xml:space="preserve"> освоения учебной дисциплины:</w:t>
      </w:r>
      <w:r w:rsidR="00810E37">
        <w:rPr>
          <w:b/>
          <w:sz w:val="28"/>
          <w:szCs w:val="28"/>
        </w:rPr>
        <w:t xml:space="preserve"> </w:t>
      </w:r>
      <w:r w:rsidR="00E43816" w:rsidRPr="00E43816">
        <w:rPr>
          <w:sz w:val="28"/>
          <w:szCs w:val="28"/>
        </w:rPr>
        <w:t>ц</w:t>
      </w:r>
      <w:r>
        <w:rPr>
          <w:sz w:val="28"/>
          <w:szCs w:val="28"/>
        </w:rPr>
        <w:t xml:space="preserve">ель учебной дисциплины </w:t>
      </w:r>
      <w:r w:rsidR="00E43816">
        <w:rPr>
          <w:sz w:val="28"/>
          <w:szCs w:val="28"/>
        </w:rPr>
        <w:t>–</w:t>
      </w:r>
      <w:r>
        <w:rPr>
          <w:sz w:val="28"/>
          <w:szCs w:val="28"/>
        </w:rPr>
        <w:t xml:space="preserve"> формирование знаний и уме</w:t>
      </w:r>
      <w:r w:rsidR="00DF47B5">
        <w:rPr>
          <w:sz w:val="28"/>
          <w:szCs w:val="28"/>
        </w:rPr>
        <w:t xml:space="preserve">ний, соответствующих </w:t>
      </w:r>
      <w:r w:rsidR="00E43816">
        <w:rPr>
          <w:sz w:val="28"/>
          <w:szCs w:val="28"/>
        </w:rPr>
        <w:t xml:space="preserve">ОК 03, ОК 04, ОК 06, ОК 07, </w:t>
      </w:r>
      <w:r w:rsidR="00DF47B5">
        <w:rPr>
          <w:sz w:val="28"/>
          <w:szCs w:val="28"/>
        </w:rPr>
        <w:t>ОК</w:t>
      </w:r>
      <w:r w:rsidR="00E43816">
        <w:rPr>
          <w:sz w:val="28"/>
          <w:szCs w:val="28"/>
        </w:rPr>
        <w:t xml:space="preserve"> 0</w:t>
      </w:r>
      <w:r w:rsidR="00E9097B">
        <w:rPr>
          <w:sz w:val="28"/>
          <w:szCs w:val="28"/>
        </w:rPr>
        <w:t>8</w:t>
      </w:r>
      <w:r w:rsidR="00E43816">
        <w:rPr>
          <w:sz w:val="28"/>
          <w:szCs w:val="28"/>
        </w:rPr>
        <w:t xml:space="preserve"> </w:t>
      </w:r>
      <w:r w:rsidR="00E9097B">
        <w:rPr>
          <w:sz w:val="28"/>
          <w:szCs w:val="28"/>
        </w:rPr>
        <w:t>ФГОС СПО</w:t>
      </w:r>
      <w:r>
        <w:rPr>
          <w:sz w:val="28"/>
          <w:szCs w:val="28"/>
        </w:rPr>
        <w:t xml:space="preserve">. </w:t>
      </w:r>
    </w:p>
    <w:p w:rsidR="002B3256" w:rsidRDefault="002B3256" w:rsidP="002B3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2B3256" w:rsidRDefault="002B3256" w:rsidP="002B3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8"/>
          <w:szCs w:val="28"/>
        </w:rPr>
      </w:pPr>
      <w:r>
        <w:rPr>
          <w:sz w:val="28"/>
          <w:szCs w:val="28"/>
        </w:rPr>
        <w:t xml:space="preserve">Требования к результатам освоения учебной дисциплины: </w:t>
      </w:r>
    </w:p>
    <w:p w:rsidR="002B3256" w:rsidRDefault="002B3256" w:rsidP="002B3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693"/>
        <w:gridCol w:w="2693"/>
        <w:gridCol w:w="2835"/>
      </w:tblGrid>
      <w:tr w:rsidR="002B3256" w:rsidTr="0037119A">
        <w:tc>
          <w:tcPr>
            <w:tcW w:w="2127" w:type="dxa"/>
            <w:vMerge w:val="restart"/>
            <w:tcBorders>
              <w:top w:val="single" w:sz="4" w:space="0" w:color="auto"/>
              <w:left w:val="single" w:sz="4" w:space="0" w:color="auto"/>
              <w:bottom w:val="single" w:sz="4" w:space="0" w:color="auto"/>
              <w:right w:val="single" w:sz="4" w:space="0" w:color="auto"/>
            </w:tcBorders>
          </w:tcPr>
          <w:p w:rsidR="002B3256" w:rsidRDefault="002B3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Номер /индекс компетенции по ФГОС СПО</w:t>
            </w:r>
          </w:p>
        </w:tc>
        <w:tc>
          <w:tcPr>
            <w:tcW w:w="2693" w:type="dxa"/>
            <w:vMerge w:val="restart"/>
            <w:tcBorders>
              <w:top w:val="single" w:sz="4" w:space="0" w:color="auto"/>
              <w:left w:val="single" w:sz="4" w:space="0" w:color="auto"/>
              <w:bottom w:val="single" w:sz="4" w:space="0" w:color="auto"/>
              <w:right w:val="single" w:sz="4" w:space="0" w:color="auto"/>
            </w:tcBorders>
          </w:tcPr>
          <w:p w:rsidR="002B3256" w:rsidRDefault="002B3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 xml:space="preserve">Содержание </w:t>
            </w:r>
          </w:p>
          <w:p w:rsidR="002B3256" w:rsidRDefault="002B3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компетенции</w:t>
            </w:r>
          </w:p>
        </w:tc>
        <w:tc>
          <w:tcPr>
            <w:tcW w:w="5528" w:type="dxa"/>
            <w:gridSpan w:val="2"/>
            <w:tcBorders>
              <w:top w:val="single" w:sz="4" w:space="0" w:color="auto"/>
              <w:left w:val="single" w:sz="4" w:space="0" w:color="auto"/>
              <w:bottom w:val="single" w:sz="4" w:space="0" w:color="auto"/>
              <w:right w:val="single" w:sz="4" w:space="0" w:color="auto"/>
            </w:tcBorders>
          </w:tcPr>
          <w:p w:rsidR="002B3256" w:rsidRDefault="002B3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В результате изучения дисциплины обучающиеся должны:</w:t>
            </w:r>
          </w:p>
        </w:tc>
      </w:tr>
      <w:tr w:rsidR="002B3256" w:rsidTr="0037119A">
        <w:tc>
          <w:tcPr>
            <w:tcW w:w="2127" w:type="dxa"/>
            <w:vMerge/>
            <w:tcBorders>
              <w:top w:val="single" w:sz="4" w:space="0" w:color="auto"/>
              <w:left w:val="single" w:sz="4" w:space="0" w:color="auto"/>
              <w:bottom w:val="single" w:sz="4" w:space="0" w:color="auto"/>
              <w:right w:val="single" w:sz="4" w:space="0" w:color="auto"/>
            </w:tcBorders>
            <w:vAlign w:val="center"/>
          </w:tcPr>
          <w:p w:rsidR="002B3256" w:rsidRDefault="002B3256">
            <w:pPr>
              <w:rPr>
                <w:b/>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2B3256" w:rsidRDefault="002B3256">
            <w:pPr>
              <w:rPr>
                <w:b/>
              </w:rPr>
            </w:pPr>
          </w:p>
        </w:tc>
        <w:tc>
          <w:tcPr>
            <w:tcW w:w="2693" w:type="dxa"/>
            <w:tcBorders>
              <w:top w:val="single" w:sz="4" w:space="0" w:color="auto"/>
              <w:left w:val="single" w:sz="4" w:space="0" w:color="auto"/>
              <w:bottom w:val="single" w:sz="4" w:space="0" w:color="auto"/>
              <w:right w:val="single" w:sz="4" w:space="0" w:color="auto"/>
            </w:tcBorders>
          </w:tcPr>
          <w:p w:rsidR="002B3256" w:rsidRDefault="002B3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знать</w:t>
            </w:r>
          </w:p>
        </w:tc>
        <w:tc>
          <w:tcPr>
            <w:tcW w:w="2835" w:type="dxa"/>
            <w:tcBorders>
              <w:top w:val="single" w:sz="4" w:space="0" w:color="auto"/>
              <w:left w:val="single" w:sz="4" w:space="0" w:color="auto"/>
              <w:bottom w:val="single" w:sz="4" w:space="0" w:color="auto"/>
              <w:right w:val="single" w:sz="4" w:space="0" w:color="auto"/>
            </w:tcBorders>
          </w:tcPr>
          <w:p w:rsidR="002B3256" w:rsidRDefault="002B3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уметь</w:t>
            </w:r>
          </w:p>
        </w:tc>
      </w:tr>
      <w:tr w:rsidR="00E43816" w:rsidTr="00810E37">
        <w:tc>
          <w:tcPr>
            <w:tcW w:w="2127" w:type="dxa"/>
            <w:tcBorders>
              <w:top w:val="single" w:sz="4" w:space="0" w:color="auto"/>
              <w:left w:val="single" w:sz="4" w:space="0" w:color="auto"/>
              <w:bottom w:val="single" w:sz="4" w:space="0" w:color="auto"/>
              <w:right w:val="single" w:sz="4" w:space="0" w:color="auto"/>
            </w:tcBorders>
          </w:tcPr>
          <w:p w:rsidR="00E43816" w:rsidRPr="006E1547" w:rsidRDefault="00E43816" w:rsidP="00810E37">
            <w:pPr>
              <w:jc w:val="center"/>
              <w:rPr>
                <w:b/>
              </w:rPr>
            </w:pPr>
            <w:r w:rsidRPr="006E1547">
              <w:t>ОК 03.</w:t>
            </w:r>
          </w:p>
        </w:tc>
        <w:tc>
          <w:tcPr>
            <w:tcW w:w="2693" w:type="dxa"/>
            <w:tcBorders>
              <w:top w:val="single" w:sz="4" w:space="0" w:color="auto"/>
              <w:left w:val="single" w:sz="4" w:space="0" w:color="auto"/>
              <w:bottom w:val="single" w:sz="4" w:space="0" w:color="auto"/>
              <w:right w:val="single" w:sz="4" w:space="0" w:color="auto"/>
            </w:tcBorders>
          </w:tcPr>
          <w:p w:rsidR="00E43816" w:rsidRPr="00500492" w:rsidRDefault="00E43816" w:rsidP="004D41BF">
            <w:pPr>
              <w:rPr>
                <w:highlight w:val="yellow"/>
              </w:rPr>
            </w:pPr>
            <w:r w:rsidRPr="00FA63ED">
              <w:t>Планировать и реализовывать собственное профессиональное и личностное развитие.</w:t>
            </w:r>
          </w:p>
        </w:tc>
        <w:tc>
          <w:tcPr>
            <w:tcW w:w="2693" w:type="dxa"/>
            <w:tcBorders>
              <w:top w:val="single" w:sz="4" w:space="0" w:color="auto"/>
              <w:left w:val="single" w:sz="4" w:space="0" w:color="auto"/>
              <w:bottom w:val="single" w:sz="4" w:space="0" w:color="auto"/>
              <w:right w:val="single" w:sz="4" w:space="0" w:color="auto"/>
            </w:tcBorders>
          </w:tcPr>
          <w:p w:rsidR="00E43816" w:rsidRPr="006E1547" w:rsidRDefault="00E43816" w:rsidP="004D41BF">
            <w:r>
              <w:t>информацию для с</w:t>
            </w:r>
            <w:r w:rsidRPr="006E1547">
              <w:t>овершенствов</w:t>
            </w:r>
            <w:r>
              <w:t xml:space="preserve">ания </w:t>
            </w:r>
            <w:r w:rsidRPr="006E1547">
              <w:t>теоретическ</w:t>
            </w:r>
            <w:r>
              <w:t>ой</w:t>
            </w:r>
            <w:r w:rsidRPr="006E1547">
              <w:t xml:space="preserve"> физическ</w:t>
            </w:r>
            <w:r>
              <w:t>ой</w:t>
            </w:r>
            <w:r w:rsidRPr="006E1547">
              <w:t xml:space="preserve"> подготовленност</w:t>
            </w:r>
            <w:r>
              <w:t>и</w:t>
            </w:r>
            <w:r w:rsidRPr="006E1547">
              <w:t xml:space="preserve">, </w:t>
            </w:r>
            <w:r>
              <w:t xml:space="preserve">требования к </w:t>
            </w:r>
            <w:r w:rsidRPr="006E1547">
              <w:t>организаторск</w:t>
            </w:r>
            <w:r>
              <w:t>ой</w:t>
            </w:r>
            <w:r w:rsidRPr="006E1547">
              <w:t xml:space="preserve"> и судейск</w:t>
            </w:r>
            <w:r>
              <w:t>ой</w:t>
            </w:r>
            <w:r w:rsidR="00810E37">
              <w:t xml:space="preserve"> </w:t>
            </w:r>
            <w:r>
              <w:t>деятельности</w:t>
            </w:r>
            <w:r w:rsidRPr="006E1547">
              <w:t xml:space="preserve"> в избранном виде спорта;</w:t>
            </w:r>
          </w:p>
          <w:p w:rsidR="00E43816" w:rsidRPr="006E1547" w:rsidRDefault="00E43816" w:rsidP="004D4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c>
        <w:tc>
          <w:tcPr>
            <w:tcW w:w="2835" w:type="dxa"/>
            <w:tcBorders>
              <w:top w:val="single" w:sz="4" w:space="0" w:color="auto"/>
              <w:left w:val="single" w:sz="4" w:space="0" w:color="auto"/>
              <w:bottom w:val="single" w:sz="4" w:space="0" w:color="auto"/>
              <w:right w:val="single" w:sz="4" w:space="0" w:color="auto"/>
            </w:tcBorders>
          </w:tcPr>
          <w:p w:rsidR="00E43816" w:rsidRPr="00FA63ED" w:rsidRDefault="00E43816" w:rsidP="004D41BF">
            <w:r>
              <w:t>с</w:t>
            </w:r>
            <w:r w:rsidRPr="006E1547">
              <w:t>овершенствовать теоретическую подготовленность, общую и специальную физическую подготовленность, техническую подготовленность, психологическую подготовленность, тактическую подготовленность, интегральную спортивную подготовленность, организаторскую и судейскую подготовленность в избранном виде спорта;</w:t>
            </w:r>
          </w:p>
        </w:tc>
      </w:tr>
      <w:tr w:rsidR="0037119A" w:rsidTr="00810E37">
        <w:tc>
          <w:tcPr>
            <w:tcW w:w="2127" w:type="dxa"/>
            <w:tcBorders>
              <w:top w:val="single" w:sz="4" w:space="0" w:color="auto"/>
              <w:left w:val="single" w:sz="4" w:space="0" w:color="auto"/>
              <w:bottom w:val="single" w:sz="4" w:space="0" w:color="auto"/>
              <w:right w:val="single" w:sz="4" w:space="0" w:color="auto"/>
            </w:tcBorders>
          </w:tcPr>
          <w:p w:rsidR="0037119A" w:rsidRPr="006E1547" w:rsidRDefault="0037119A" w:rsidP="00810E37">
            <w:pPr>
              <w:jc w:val="center"/>
              <w:rPr>
                <w:b/>
              </w:rPr>
            </w:pPr>
            <w:r w:rsidRPr="006E1547">
              <w:t>ОК 04.</w:t>
            </w:r>
          </w:p>
        </w:tc>
        <w:tc>
          <w:tcPr>
            <w:tcW w:w="2693" w:type="dxa"/>
            <w:tcBorders>
              <w:top w:val="single" w:sz="4" w:space="0" w:color="auto"/>
              <w:left w:val="single" w:sz="4" w:space="0" w:color="auto"/>
              <w:bottom w:val="single" w:sz="4" w:space="0" w:color="auto"/>
              <w:right w:val="single" w:sz="4" w:space="0" w:color="auto"/>
            </w:tcBorders>
            <w:vAlign w:val="center"/>
          </w:tcPr>
          <w:p w:rsidR="0037119A" w:rsidRPr="00500492" w:rsidRDefault="0037119A" w:rsidP="004D41BF">
            <w:pPr>
              <w:rPr>
                <w:highlight w:val="yellow"/>
              </w:rPr>
            </w:pPr>
            <w:r w:rsidRPr="00FA63ED">
              <w:t>Работать в коллективе и команде, эффективно взаимодействовать с коллегами, руководством, клиентами.</w:t>
            </w:r>
          </w:p>
        </w:tc>
        <w:tc>
          <w:tcPr>
            <w:tcW w:w="2693" w:type="dxa"/>
            <w:tcBorders>
              <w:top w:val="single" w:sz="4" w:space="0" w:color="auto"/>
              <w:left w:val="single" w:sz="4" w:space="0" w:color="auto"/>
              <w:bottom w:val="single" w:sz="4" w:space="0" w:color="auto"/>
              <w:right w:val="single" w:sz="4" w:space="0" w:color="auto"/>
            </w:tcBorders>
          </w:tcPr>
          <w:p w:rsidR="0037119A" w:rsidRPr="006E1547" w:rsidRDefault="0037119A" w:rsidP="004D4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C229CB">
              <w:rPr>
                <w:bCs/>
              </w:rPr>
              <w:t>основы деятельности коллектива</w:t>
            </w:r>
          </w:p>
        </w:tc>
        <w:tc>
          <w:tcPr>
            <w:tcW w:w="2835" w:type="dxa"/>
            <w:tcBorders>
              <w:top w:val="single" w:sz="4" w:space="0" w:color="auto"/>
              <w:left w:val="single" w:sz="4" w:space="0" w:color="auto"/>
              <w:bottom w:val="single" w:sz="4" w:space="0" w:color="auto"/>
              <w:right w:val="single" w:sz="4" w:space="0" w:color="auto"/>
            </w:tcBorders>
          </w:tcPr>
          <w:p w:rsidR="0037119A" w:rsidRPr="006E1547" w:rsidRDefault="0037119A" w:rsidP="004D4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C229CB">
              <w:rPr>
                <w:bCs/>
              </w:rPr>
              <w:t>организовывать работу коллектива и команды</w:t>
            </w:r>
          </w:p>
        </w:tc>
      </w:tr>
      <w:tr w:rsidR="0037119A" w:rsidTr="00810E37">
        <w:tc>
          <w:tcPr>
            <w:tcW w:w="2127" w:type="dxa"/>
            <w:tcBorders>
              <w:top w:val="single" w:sz="4" w:space="0" w:color="auto"/>
              <w:left w:val="single" w:sz="4" w:space="0" w:color="auto"/>
              <w:bottom w:val="single" w:sz="4" w:space="0" w:color="auto"/>
              <w:right w:val="single" w:sz="4" w:space="0" w:color="auto"/>
            </w:tcBorders>
          </w:tcPr>
          <w:p w:rsidR="0037119A" w:rsidRPr="006E1547" w:rsidRDefault="0037119A" w:rsidP="00810E37">
            <w:pPr>
              <w:jc w:val="center"/>
              <w:rPr>
                <w:b/>
              </w:rPr>
            </w:pPr>
            <w:r w:rsidRPr="006E1547">
              <w:t>ОК 06.</w:t>
            </w:r>
          </w:p>
        </w:tc>
        <w:tc>
          <w:tcPr>
            <w:tcW w:w="2693" w:type="dxa"/>
            <w:tcBorders>
              <w:top w:val="single" w:sz="4" w:space="0" w:color="auto"/>
              <w:left w:val="single" w:sz="4" w:space="0" w:color="auto"/>
              <w:bottom w:val="single" w:sz="4" w:space="0" w:color="auto"/>
              <w:right w:val="single" w:sz="4" w:space="0" w:color="auto"/>
            </w:tcBorders>
            <w:vAlign w:val="center"/>
          </w:tcPr>
          <w:p w:rsidR="0037119A" w:rsidRPr="00500492" w:rsidRDefault="0037119A" w:rsidP="004D41BF">
            <w:pPr>
              <w:rPr>
                <w:highlight w:val="yellow"/>
              </w:rPr>
            </w:pPr>
            <w:r w:rsidRPr="001E7F67">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2693" w:type="dxa"/>
            <w:tcBorders>
              <w:top w:val="single" w:sz="4" w:space="0" w:color="auto"/>
              <w:left w:val="single" w:sz="4" w:space="0" w:color="auto"/>
              <w:bottom w:val="single" w:sz="4" w:space="0" w:color="auto"/>
              <w:right w:val="single" w:sz="4" w:space="0" w:color="auto"/>
            </w:tcBorders>
          </w:tcPr>
          <w:p w:rsidR="0037119A" w:rsidRPr="006E1547" w:rsidRDefault="0037119A" w:rsidP="004D4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C229CB">
              <w:rPr>
                <w:bCs/>
                <w:iCs/>
              </w:rPr>
              <w:t>сущность общечеловеческих ценностей</w:t>
            </w:r>
            <w:r>
              <w:rPr>
                <w:bCs/>
                <w:iCs/>
              </w:rPr>
              <w:t xml:space="preserve"> в разрезе отношения к здоровью человека</w:t>
            </w:r>
          </w:p>
        </w:tc>
        <w:tc>
          <w:tcPr>
            <w:tcW w:w="2835" w:type="dxa"/>
            <w:tcBorders>
              <w:top w:val="single" w:sz="4" w:space="0" w:color="auto"/>
              <w:left w:val="single" w:sz="4" w:space="0" w:color="auto"/>
              <w:bottom w:val="single" w:sz="4" w:space="0" w:color="auto"/>
              <w:right w:val="single" w:sz="4" w:space="0" w:color="auto"/>
            </w:tcBorders>
          </w:tcPr>
          <w:p w:rsidR="0037119A" w:rsidRPr="001E7F67" w:rsidRDefault="0037119A" w:rsidP="004D4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7F67">
              <w:t>соблюдать основы здорового образа жизни</w:t>
            </w:r>
          </w:p>
        </w:tc>
      </w:tr>
      <w:tr w:rsidR="0037119A" w:rsidTr="00810E37">
        <w:tc>
          <w:tcPr>
            <w:tcW w:w="2127" w:type="dxa"/>
            <w:tcBorders>
              <w:top w:val="single" w:sz="4" w:space="0" w:color="auto"/>
              <w:left w:val="single" w:sz="4" w:space="0" w:color="auto"/>
              <w:bottom w:val="single" w:sz="4" w:space="0" w:color="auto"/>
              <w:right w:val="single" w:sz="4" w:space="0" w:color="auto"/>
            </w:tcBorders>
          </w:tcPr>
          <w:p w:rsidR="0037119A" w:rsidRPr="006E1547" w:rsidRDefault="0037119A" w:rsidP="00810E37">
            <w:pPr>
              <w:jc w:val="center"/>
              <w:rPr>
                <w:b/>
              </w:rPr>
            </w:pPr>
            <w:r w:rsidRPr="006E1547">
              <w:t>ОК 07.</w:t>
            </w:r>
          </w:p>
        </w:tc>
        <w:tc>
          <w:tcPr>
            <w:tcW w:w="2693" w:type="dxa"/>
            <w:tcBorders>
              <w:top w:val="single" w:sz="4" w:space="0" w:color="auto"/>
              <w:left w:val="single" w:sz="4" w:space="0" w:color="auto"/>
              <w:bottom w:val="single" w:sz="4" w:space="0" w:color="auto"/>
              <w:right w:val="single" w:sz="4" w:space="0" w:color="auto"/>
            </w:tcBorders>
            <w:vAlign w:val="center"/>
          </w:tcPr>
          <w:p w:rsidR="0037119A" w:rsidRPr="00500492" w:rsidRDefault="0037119A" w:rsidP="004D41BF">
            <w:pPr>
              <w:rPr>
                <w:highlight w:val="yellow"/>
              </w:rPr>
            </w:pPr>
            <w:r w:rsidRPr="001E7F67">
              <w:t xml:space="preserve">Содействовать сохранению окружающей среды, </w:t>
            </w:r>
            <w:r w:rsidRPr="001E7F67">
              <w:lastRenderedPageBreak/>
              <w:t>ресурсосбережению, эффективно действовать в чрезвычайных ситуациях.</w:t>
            </w:r>
          </w:p>
        </w:tc>
        <w:tc>
          <w:tcPr>
            <w:tcW w:w="2693" w:type="dxa"/>
            <w:tcBorders>
              <w:top w:val="single" w:sz="4" w:space="0" w:color="auto"/>
              <w:left w:val="single" w:sz="4" w:space="0" w:color="auto"/>
              <w:bottom w:val="single" w:sz="4" w:space="0" w:color="auto"/>
              <w:right w:val="single" w:sz="4" w:space="0" w:color="auto"/>
            </w:tcBorders>
          </w:tcPr>
          <w:p w:rsidR="0037119A" w:rsidRPr="006E1547" w:rsidRDefault="0037119A" w:rsidP="004D4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1E7F67">
              <w:lastRenderedPageBreak/>
              <w:t>знать</w:t>
            </w:r>
            <w:r w:rsidR="00810E37">
              <w:t xml:space="preserve"> </w:t>
            </w:r>
            <w:r w:rsidRPr="006E1547">
              <w:t xml:space="preserve">способы и средства сохранности здоровья в условиях </w:t>
            </w:r>
            <w:r w:rsidRPr="006E1547">
              <w:lastRenderedPageBreak/>
              <w:t>чрезвычайных ситуаций</w:t>
            </w:r>
          </w:p>
        </w:tc>
        <w:tc>
          <w:tcPr>
            <w:tcW w:w="2835" w:type="dxa"/>
            <w:tcBorders>
              <w:top w:val="single" w:sz="4" w:space="0" w:color="auto"/>
              <w:left w:val="single" w:sz="4" w:space="0" w:color="auto"/>
              <w:bottom w:val="single" w:sz="4" w:space="0" w:color="auto"/>
              <w:right w:val="single" w:sz="4" w:space="0" w:color="auto"/>
            </w:tcBorders>
          </w:tcPr>
          <w:p w:rsidR="0037119A" w:rsidRPr="006E1547" w:rsidRDefault="0037119A" w:rsidP="004D4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6E1547">
              <w:lastRenderedPageBreak/>
              <w:t xml:space="preserve">применять способы и средства сохранности здоровья в условиях </w:t>
            </w:r>
            <w:r w:rsidRPr="006E1547">
              <w:lastRenderedPageBreak/>
              <w:t>чрезвычайных ситуаций</w:t>
            </w:r>
          </w:p>
        </w:tc>
      </w:tr>
      <w:tr w:rsidR="0037119A" w:rsidTr="00810E37">
        <w:tc>
          <w:tcPr>
            <w:tcW w:w="2127" w:type="dxa"/>
            <w:tcBorders>
              <w:top w:val="single" w:sz="4" w:space="0" w:color="auto"/>
              <w:left w:val="single" w:sz="4" w:space="0" w:color="auto"/>
              <w:bottom w:val="single" w:sz="4" w:space="0" w:color="auto"/>
              <w:right w:val="single" w:sz="4" w:space="0" w:color="auto"/>
            </w:tcBorders>
          </w:tcPr>
          <w:p w:rsidR="0037119A" w:rsidRPr="006E1547" w:rsidRDefault="0037119A" w:rsidP="00810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E1547">
              <w:lastRenderedPageBreak/>
              <w:t>ОК 08.</w:t>
            </w:r>
          </w:p>
        </w:tc>
        <w:tc>
          <w:tcPr>
            <w:tcW w:w="2693" w:type="dxa"/>
            <w:tcBorders>
              <w:top w:val="single" w:sz="4" w:space="0" w:color="auto"/>
              <w:left w:val="single" w:sz="4" w:space="0" w:color="auto"/>
              <w:bottom w:val="single" w:sz="4" w:space="0" w:color="auto"/>
              <w:right w:val="single" w:sz="4" w:space="0" w:color="auto"/>
            </w:tcBorders>
          </w:tcPr>
          <w:p w:rsidR="0037119A" w:rsidRPr="006E1547" w:rsidRDefault="0037119A" w:rsidP="004D41BF">
            <w:pPr>
              <w:spacing w:before="100" w:beforeAutospacing="1" w:after="100" w:afterAutospacing="1"/>
            </w:pPr>
            <w:r w:rsidRPr="006E1547">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2693" w:type="dxa"/>
            <w:tcBorders>
              <w:top w:val="single" w:sz="4" w:space="0" w:color="auto"/>
              <w:left w:val="single" w:sz="4" w:space="0" w:color="auto"/>
              <w:bottom w:val="single" w:sz="4" w:space="0" w:color="auto"/>
              <w:right w:val="single" w:sz="4" w:space="0" w:color="auto"/>
            </w:tcBorders>
          </w:tcPr>
          <w:p w:rsidR="0037119A" w:rsidRPr="006E1547" w:rsidRDefault="0037119A" w:rsidP="004D41BF">
            <w:r w:rsidRPr="006E1547">
              <w:t>естественнонаучные основы физической культуры и спорта;</w:t>
            </w:r>
          </w:p>
          <w:p w:rsidR="0037119A" w:rsidRPr="006E1547" w:rsidRDefault="0037119A" w:rsidP="004D41BF">
            <w:pPr>
              <w:rPr>
                <w:bCs/>
              </w:rPr>
            </w:pPr>
            <w:r w:rsidRPr="006E1547">
              <w:rPr>
                <w:bCs/>
              </w:rPr>
              <w:t>теорию и методику избранного вида спорта;</w:t>
            </w:r>
          </w:p>
          <w:p w:rsidR="0037119A" w:rsidRPr="006E1547" w:rsidRDefault="0037119A" w:rsidP="004D41BF">
            <w:pPr>
              <w:rPr>
                <w:bCs/>
              </w:rPr>
            </w:pPr>
            <w:r w:rsidRPr="006E1547">
              <w:t>способы и средства обеспечения здорового и безопасного образа жизни, значение физической культуры в жизнедеятельности человека</w:t>
            </w:r>
          </w:p>
          <w:p w:rsidR="0037119A" w:rsidRPr="006E1547" w:rsidRDefault="0037119A" w:rsidP="004D41BF"/>
        </w:tc>
        <w:tc>
          <w:tcPr>
            <w:tcW w:w="2835" w:type="dxa"/>
            <w:tcBorders>
              <w:top w:val="single" w:sz="4" w:space="0" w:color="auto"/>
              <w:left w:val="single" w:sz="4" w:space="0" w:color="auto"/>
              <w:bottom w:val="single" w:sz="4" w:space="0" w:color="auto"/>
              <w:right w:val="single" w:sz="4" w:space="0" w:color="auto"/>
            </w:tcBorders>
          </w:tcPr>
          <w:p w:rsidR="0037119A" w:rsidRPr="006E1547" w:rsidRDefault="0037119A" w:rsidP="004D41BF">
            <w:r w:rsidRPr="006E1547">
              <w:t>пользоваться методиками самоконтроля за состоянием здоровья и уровнем физической подготовленности для обеспечения полноценной социальной и профессиональной деятельности;</w:t>
            </w:r>
          </w:p>
          <w:p w:rsidR="0037119A" w:rsidRPr="006E1547" w:rsidRDefault="0037119A" w:rsidP="004D41BF">
            <w:r w:rsidRPr="006E1547">
              <w:t>самостоятельно выстраивать и реализовывать перспективные линии физического саморазвития и самосовершенствования;</w:t>
            </w:r>
          </w:p>
          <w:p w:rsidR="0037119A" w:rsidRPr="006E1547" w:rsidRDefault="0037119A" w:rsidP="004D41BF">
            <w:r w:rsidRPr="006E1547">
              <w:t>применять способы и средства сохранности здоровья</w:t>
            </w:r>
          </w:p>
        </w:tc>
      </w:tr>
    </w:tbl>
    <w:p w:rsidR="002B3256" w:rsidRDefault="002B3256" w:rsidP="002B3256">
      <w:pPr>
        <w:autoSpaceDE w:val="0"/>
        <w:autoSpaceDN w:val="0"/>
        <w:adjustRightInd w:val="0"/>
        <w:jc w:val="both"/>
        <w:rPr>
          <w:sz w:val="16"/>
          <w:szCs w:val="16"/>
        </w:rPr>
      </w:pPr>
    </w:p>
    <w:p w:rsidR="002B3256" w:rsidRDefault="002B3256" w:rsidP="002B3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2B3256" w:rsidRDefault="002B3256" w:rsidP="00D64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2 СТРУКТУРА И СОДЕРЖАНИЕ УЧЕБНОЙ ДИСЦИПЛИНЫ</w:t>
      </w:r>
    </w:p>
    <w:p w:rsidR="00A817FD" w:rsidRDefault="00A817FD" w:rsidP="00D64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2B3256" w:rsidRDefault="002B3256" w:rsidP="002B3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u w:val="single"/>
        </w:rPr>
      </w:pPr>
      <w:r>
        <w:rPr>
          <w:b/>
          <w:sz w:val="28"/>
          <w:szCs w:val="28"/>
        </w:rPr>
        <w:t>2.1 Объем учебной дисциплины и виды учебной работы</w:t>
      </w:r>
    </w:p>
    <w:tbl>
      <w:tblPr>
        <w:tblW w:w="98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196"/>
        <w:gridCol w:w="2693"/>
      </w:tblGrid>
      <w:tr w:rsidR="002B3256" w:rsidTr="00150DF0">
        <w:trPr>
          <w:trHeight w:val="460"/>
        </w:trPr>
        <w:tc>
          <w:tcPr>
            <w:tcW w:w="7196" w:type="dxa"/>
            <w:tcBorders>
              <w:top w:val="single" w:sz="6" w:space="0" w:color="000000"/>
              <w:left w:val="single" w:sz="6" w:space="0" w:color="000000"/>
              <w:bottom w:val="single" w:sz="6" w:space="0" w:color="000000"/>
              <w:right w:val="single" w:sz="6" w:space="0" w:color="000000"/>
            </w:tcBorders>
          </w:tcPr>
          <w:p w:rsidR="002B3256" w:rsidRDefault="002B3256">
            <w:pPr>
              <w:jc w:val="center"/>
            </w:pPr>
            <w:r>
              <w:rPr>
                <w:b/>
              </w:rPr>
              <w:t>Вид учебной работы</w:t>
            </w:r>
          </w:p>
        </w:tc>
        <w:tc>
          <w:tcPr>
            <w:tcW w:w="2693" w:type="dxa"/>
            <w:tcBorders>
              <w:top w:val="single" w:sz="6" w:space="0" w:color="000000"/>
              <w:left w:val="single" w:sz="6" w:space="0" w:color="000000"/>
              <w:bottom w:val="single" w:sz="6" w:space="0" w:color="000000"/>
              <w:right w:val="single" w:sz="6" w:space="0" w:color="000000"/>
            </w:tcBorders>
          </w:tcPr>
          <w:p w:rsidR="002B3256" w:rsidRDefault="002B3256">
            <w:pPr>
              <w:jc w:val="center"/>
              <w:rPr>
                <w:b/>
                <w:iCs/>
              </w:rPr>
            </w:pPr>
            <w:r>
              <w:rPr>
                <w:b/>
                <w:iCs/>
              </w:rPr>
              <w:t>Объем часов</w:t>
            </w:r>
          </w:p>
          <w:p w:rsidR="002B3256" w:rsidRDefault="002B3256">
            <w:pPr>
              <w:jc w:val="center"/>
              <w:rPr>
                <w:b/>
                <w:iCs/>
              </w:rPr>
            </w:pPr>
            <w:r>
              <w:rPr>
                <w:b/>
                <w:iCs/>
              </w:rPr>
              <w:t>по видам учебной работы</w:t>
            </w:r>
          </w:p>
        </w:tc>
      </w:tr>
      <w:tr w:rsidR="00A817FD" w:rsidTr="00150DF0">
        <w:trPr>
          <w:trHeight w:val="285"/>
        </w:trPr>
        <w:tc>
          <w:tcPr>
            <w:tcW w:w="7196" w:type="dxa"/>
            <w:tcBorders>
              <w:top w:val="single" w:sz="6" w:space="0" w:color="000000"/>
              <w:left w:val="single" w:sz="6" w:space="0" w:color="000000"/>
              <w:bottom w:val="single" w:sz="6" w:space="0" w:color="000000"/>
              <w:right w:val="single" w:sz="6" w:space="0" w:color="000000"/>
            </w:tcBorders>
          </w:tcPr>
          <w:p w:rsidR="00A817FD" w:rsidRPr="00A23CB2" w:rsidRDefault="00A817FD" w:rsidP="004D41BF">
            <w:pPr>
              <w:rPr>
                <w:b/>
              </w:rPr>
            </w:pPr>
            <w:r w:rsidRPr="00A23CB2">
              <w:rPr>
                <w:b/>
              </w:rPr>
              <w:t>Общий объем учебной нагрузки:</w:t>
            </w:r>
          </w:p>
        </w:tc>
        <w:tc>
          <w:tcPr>
            <w:tcW w:w="2693" w:type="dxa"/>
            <w:tcBorders>
              <w:top w:val="single" w:sz="6" w:space="0" w:color="000000"/>
              <w:left w:val="single" w:sz="6" w:space="0" w:color="000000"/>
              <w:bottom w:val="single" w:sz="6" w:space="0" w:color="000000"/>
              <w:right w:val="single" w:sz="6" w:space="0" w:color="000000"/>
            </w:tcBorders>
          </w:tcPr>
          <w:p w:rsidR="00A817FD" w:rsidRDefault="00A817FD" w:rsidP="00810E37">
            <w:pPr>
              <w:jc w:val="center"/>
              <w:rPr>
                <w:b/>
                <w:i/>
                <w:iCs/>
              </w:rPr>
            </w:pPr>
            <w:r>
              <w:rPr>
                <w:b/>
                <w:i/>
                <w:iCs/>
              </w:rPr>
              <w:t>1</w:t>
            </w:r>
            <w:r w:rsidR="00810E37">
              <w:rPr>
                <w:b/>
                <w:i/>
                <w:iCs/>
              </w:rPr>
              <w:t>75</w:t>
            </w:r>
          </w:p>
        </w:tc>
      </w:tr>
      <w:tr w:rsidR="00A817FD" w:rsidTr="00150DF0">
        <w:tc>
          <w:tcPr>
            <w:tcW w:w="7196" w:type="dxa"/>
            <w:tcBorders>
              <w:top w:val="single" w:sz="6" w:space="0" w:color="000000"/>
              <w:left w:val="single" w:sz="6" w:space="0" w:color="000000"/>
              <w:bottom w:val="single" w:sz="6" w:space="0" w:color="000000"/>
              <w:right w:val="single" w:sz="6" w:space="0" w:color="000000"/>
            </w:tcBorders>
          </w:tcPr>
          <w:p w:rsidR="00A817FD" w:rsidRPr="00A23CB2" w:rsidRDefault="00A817FD" w:rsidP="004D41BF">
            <w:pPr>
              <w:jc w:val="both"/>
            </w:pPr>
            <w:r w:rsidRPr="00A23CB2">
              <w:rPr>
                <w:b/>
              </w:rPr>
              <w:t xml:space="preserve">Работа обучающихся во взаимодействии с преподавателем: </w:t>
            </w:r>
          </w:p>
        </w:tc>
        <w:tc>
          <w:tcPr>
            <w:tcW w:w="2693" w:type="dxa"/>
            <w:tcBorders>
              <w:top w:val="single" w:sz="6" w:space="0" w:color="000000"/>
              <w:left w:val="single" w:sz="6" w:space="0" w:color="000000"/>
              <w:bottom w:val="single" w:sz="6" w:space="0" w:color="000000"/>
              <w:right w:val="single" w:sz="6" w:space="0" w:color="000000"/>
            </w:tcBorders>
          </w:tcPr>
          <w:p w:rsidR="00A817FD" w:rsidRDefault="00A817FD" w:rsidP="00810E37">
            <w:pPr>
              <w:jc w:val="center"/>
              <w:rPr>
                <w:i/>
                <w:iCs/>
              </w:rPr>
            </w:pPr>
            <w:r>
              <w:rPr>
                <w:i/>
                <w:iCs/>
              </w:rPr>
              <w:t>1</w:t>
            </w:r>
            <w:r w:rsidR="00810E37">
              <w:rPr>
                <w:i/>
                <w:iCs/>
              </w:rPr>
              <w:t>63</w:t>
            </w:r>
          </w:p>
        </w:tc>
      </w:tr>
      <w:tr w:rsidR="002B3256" w:rsidTr="00150DF0">
        <w:tc>
          <w:tcPr>
            <w:tcW w:w="7196" w:type="dxa"/>
            <w:tcBorders>
              <w:top w:val="single" w:sz="6" w:space="0" w:color="000000"/>
              <w:left w:val="single" w:sz="6" w:space="0" w:color="000000"/>
              <w:bottom w:val="single" w:sz="6" w:space="0" w:color="000000"/>
              <w:right w:val="single" w:sz="6" w:space="0" w:color="000000"/>
            </w:tcBorders>
          </w:tcPr>
          <w:p w:rsidR="002B3256" w:rsidRDefault="002B3256">
            <w:pPr>
              <w:jc w:val="both"/>
            </w:pPr>
            <w:r>
              <w:t>в том числе:</w:t>
            </w:r>
          </w:p>
        </w:tc>
        <w:tc>
          <w:tcPr>
            <w:tcW w:w="2693" w:type="dxa"/>
            <w:tcBorders>
              <w:top w:val="single" w:sz="6" w:space="0" w:color="000000"/>
              <w:left w:val="single" w:sz="6" w:space="0" w:color="000000"/>
              <w:bottom w:val="single" w:sz="6" w:space="0" w:color="000000"/>
              <w:right w:val="single" w:sz="6" w:space="0" w:color="000000"/>
            </w:tcBorders>
          </w:tcPr>
          <w:p w:rsidR="002B3256" w:rsidRDefault="002B3256">
            <w:pPr>
              <w:jc w:val="center"/>
              <w:rPr>
                <w:i/>
                <w:iCs/>
              </w:rPr>
            </w:pPr>
          </w:p>
        </w:tc>
      </w:tr>
      <w:tr w:rsidR="002B3256" w:rsidTr="00150DF0">
        <w:tc>
          <w:tcPr>
            <w:tcW w:w="7196" w:type="dxa"/>
            <w:tcBorders>
              <w:top w:val="single" w:sz="6" w:space="0" w:color="000000"/>
              <w:left w:val="single" w:sz="6" w:space="0" w:color="000000"/>
              <w:bottom w:val="single" w:sz="6" w:space="0" w:color="000000"/>
              <w:right w:val="single" w:sz="6" w:space="0" w:color="000000"/>
            </w:tcBorders>
          </w:tcPr>
          <w:p w:rsidR="002B3256" w:rsidRDefault="002B3256">
            <w:pPr>
              <w:jc w:val="both"/>
            </w:pPr>
            <w:r>
              <w:t>практические занятия</w:t>
            </w:r>
          </w:p>
        </w:tc>
        <w:tc>
          <w:tcPr>
            <w:tcW w:w="2693" w:type="dxa"/>
            <w:tcBorders>
              <w:top w:val="single" w:sz="6" w:space="0" w:color="000000"/>
              <w:left w:val="single" w:sz="6" w:space="0" w:color="000000"/>
              <w:bottom w:val="single" w:sz="6" w:space="0" w:color="000000"/>
              <w:right w:val="single" w:sz="6" w:space="0" w:color="000000"/>
            </w:tcBorders>
          </w:tcPr>
          <w:p w:rsidR="002B3256" w:rsidRDefault="00810E37" w:rsidP="00810E37">
            <w:pPr>
              <w:jc w:val="center"/>
              <w:rPr>
                <w:i/>
                <w:iCs/>
              </w:rPr>
            </w:pPr>
            <w:r>
              <w:rPr>
                <w:i/>
                <w:iCs/>
              </w:rPr>
              <w:t>163</w:t>
            </w:r>
          </w:p>
        </w:tc>
      </w:tr>
      <w:tr w:rsidR="002B3256" w:rsidTr="00150DF0">
        <w:tc>
          <w:tcPr>
            <w:tcW w:w="7196" w:type="dxa"/>
            <w:tcBorders>
              <w:top w:val="single" w:sz="6" w:space="0" w:color="000000"/>
              <w:left w:val="single" w:sz="6" w:space="0" w:color="000000"/>
              <w:bottom w:val="single" w:sz="6" w:space="0" w:color="000000"/>
              <w:right w:val="single" w:sz="6" w:space="0" w:color="000000"/>
            </w:tcBorders>
          </w:tcPr>
          <w:p w:rsidR="002B3256" w:rsidRPr="00A817FD" w:rsidRDefault="002B3256">
            <w:pPr>
              <w:jc w:val="both"/>
            </w:pPr>
            <w:r w:rsidRPr="00A817FD">
              <w:rPr>
                <w:iCs/>
              </w:rPr>
              <w:t>Промежуточная аттестация в форме</w:t>
            </w:r>
            <w:r w:rsidR="00810E37">
              <w:rPr>
                <w:iCs/>
              </w:rPr>
              <w:t xml:space="preserve"> </w:t>
            </w:r>
            <w:r w:rsidR="00A817FD" w:rsidRPr="00A817FD">
              <w:rPr>
                <w:b/>
                <w:iCs/>
              </w:rPr>
              <w:t>зачетов</w:t>
            </w:r>
          </w:p>
        </w:tc>
        <w:tc>
          <w:tcPr>
            <w:tcW w:w="2693" w:type="dxa"/>
            <w:tcBorders>
              <w:top w:val="single" w:sz="6" w:space="0" w:color="000000"/>
              <w:left w:val="single" w:sz="6" w:space="0" w:color="000000"/>
              <w:bottom w:val="single" w:sz="6" w:space="0" w:color="000000"/>
              <w:right w:val="single" w:sz="6" w:space="0" w:color="000000"/>
            </w:tcBorders>
          </w:tcPr>
          <w:p w:rsidR="002B3256" w:rsidRDefault="00A817FD">
            <w:pPr>
              <w:jc w:val="center"/>
              <w:rPr>
                <w:b/>
                <w:i/>
                <w:iCs/>
              </w:rPr>
            </w:pPr>
            <w:r>
              <w:rPr>
                <w:b/>
                <w:i/>
                <w:iCs/>
              </w:rPr>
              <w:t>12</w:t>
            </w:r>
          </w:p>
        </w:tc>
      </w:tr>
    </w:tbl>
    <w:p w:rsidR="002B3256" w:rsidRDefault="002B3256" w:rsidP="002B3256">
      <w:pPr>
        <w:sectPr w:rsidR="002B3256" w:rsidSect="006612F4">
          <w:footerReference w:type="even" r:id="rId9"/>
          <w:footerReference w:type="default" r:id="rId10"/>
          <w:pgSz w:w="11906" w:h="16838"/>
          <w:pgMar w:top="1134" w:right="566" w:bottom="1134" w:left="1701" w:header="708" w:footer="708" w:gutter="0"/>
          <w:cols w:space="720"/>
          <w:titlePg/>
        </w:sectPr>
      </w:pPr>
    </w:p>
    <w:p w:rsidR="002B3256" w:rsidRDefault="00A817FD" w:rsidP="002B3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
          <w:sz w:val="28"/>
          <w:szCs w:val="28"/>
        </w:rPr>
      </w:pPr>
      <w:r>
        <w:rPr>
          <w:b/>
          <w:sz w:val="28"/>
          <w:szCs w:val="28"/>
        </w:rPr>
        <w:lastRenderedPageBreak/>
        <w:t>2.2</w:t>
      </w:r>
      <w:r w:rsidR="002B3256">
        <w:rPr>
          <w:b/>
          <w:sz w:val="28"/>
          <w:szCs w:val="28"/>
        </w:rPr>
        <w:t xml:space="preserve"> Тематический план и содержание учебной дисциплин</w:t>
      </w:r>
      <w:r w:rsidR="00D64346">
        <w:rPr>
          <w:b/>
          <w:sz w:val="28"/>
          <w:szCs w:val="28"/>
        </w:rPr>
        <w:t xml:space="preserve">ы </w:t>
      </w:r>
      <w:r w:rsidR="00D64346" w:rsidRPr="0064740A">
        <w:rPr>
          <w:b/>
          <w:sz w:val="28"/>
          <w:szCs w:val="28"/>
          <w:u w:val="single"/>
        </w:rPr>
        <w:t>Физическая культура</w:t>
      </w:r>
      <w:r w:rsidR="002B3256" w:rsidRPr="0064740A">
        <w:rPr>
          <w:b/>
          <w:sz w:val="28"/>
          <w:szCs w:val="28"/>
          <w:u w:val="single"/>
        </w:rPr>
        <w:t>:</w:t>
      </w:r>
    </w:p>
    <w:p w:rsidR="004768AD" w:rsidRDefault="0064740A" w:rsidP="004768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r w:rsidRPr="0064740A">
        <w:rPr>
          <w:b/>
          <w:sz w:val="28"/>
          <w:szCs w:val="28"/>
        </w:rPr>
        <w:t>Курс 1</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09"/>
        <w:gridCol w:w="10773"/>
        <w:gridCol w:w="1134"/>
        <w:gridCol w:w="1843"/>
      </w:tblGrid>
      <w:tr w:rsidR="0064740A" w:rsidTr="004D41BF">
        <w:tc>
          <w:tcPr>
            <w:tcW w:w="1809" w:type="dxa"/>
            <w:tcBorders>
              <w:top w:val="single" w:sz="4" w:space="0" w:color="000000"/>
              <w:left w:val="single" w:sz="4" w:space="0" w:color="000000"/>
              <w:bottom w:val="single" w:sz="4" w:space="0" w:color="000000"/>
              <w:right w:val="single" w:sz="4" w:space="0" w:color="auto"/>
            </w:tcBorders>
          </w:tcPr>
          <w:p w:rsidR="0064740A" w:rsidRDefault="0064740A" w:rsidP="004D41BF">
            <w:r>
              <w:t>Наименование разделов и тем</w:t>
            </w:r>
          </w:p>
        </w:tc>
        <w:tc>
          <w:tcPr>
            <w:tcW w:w="10773" w:type="dxa"/>
            <w:tcBorders>
              <w:top w:val="single" w:sz="4" w:space="0" w:color="000000"/>
              <w:left w:val="single" w:sz="4" w:space="0" w:color="auto"/>
              <w:bottom w:val="single" w:sz="4" w:space="0" w:color="000000"/>
              <w:right w:val="single" w:sz="4" w:space="0" w:color="auto"/>
            </w:tcBorders>
          </w:tcPr>
          <w:p w:rsidR="0064740A" w:rsidRDefault="0064740A" w:rsidP="004D41BF">
            <w:pPr>
              <w:jc w:val="both"/>
            </w:pPr>
            <w:r>
              <w:t>Содержание учебного материала, практические занятия, самостоятельная работа обучающихся</w:t>
            </w:r>
          </w:p>
        </w:tc>
        <w:tc>
          <w:tcPr>
            <w:tcW w:w="1134" w:type="dxa"/>
            <w:tcBorders>
              <w:top w:val="single" w:sz="4" w:space="0" w:color="000000"/>
              <w:left w:val="single" w:sz="4" w:space="0" w:color="auto"/>
              <w:bottom w:val="single" w:sz="4" w:space="0" w:color="000000"/>
              <w:right w:val="single" w:sz="4" w:space="0" w:color="auto"/>
            </w:tcBorders>
          </w:tcPr>
          <w:p w:rsidR="0064740A" w:rsidRDefault="0064740A" w:rsidP="004D41BF">
            <w:pPr>
              <w:jc w:val="center"/>
            </w:pPr>
            <w:r>
              <w:t>Объём</w:t>
            </w:r>
          </w:p>
          <w:p w:rsidR="0064740A" w:rsidRDefault="0064740A" w:rsidP="004D41BF">
            <w:pPr>
              <w:jc w:val="center"/>
            </w:pPr>
            <w:r>
              <w:t>часов</w:t>
            </w:r>
          </w:p>
        </w:tc>
        <w:tc>
          <w:tcPr>
            <w:tcW w:w="1843" w:type="dxa"/>
            <w:tcBorders>
              <w:top w:val="single" w:sz="4" w:space="0" w:color="000000"/>
              <w:left w:val="single" w:sz="4" w:space="0" w:color="auto"/>
              <w:bottom w:val="single" w:sz="4" w:space="0" w:color="000000"/>
              <w:right w:val="single" w:sz="4" w:space="0" w:color="000000"/>
            </w:tcBorders>
          </w:tcPr>
          <w:p w:rsidR="0064740A" w:rsidRDefault="0064740A" w:rsidP="004D41BF">
            <w:pPr>
              <w:jc w:val="center"/>
            </w:pPr>
            <w:r>
              <w:t>Уровень освоения</w:t>
            </w:r>
            <w:r>
              <w:rPr>
                <w:i/>
              </w:rPr>
              <w:t>**</w:t>
            </w:r>
          </w:p>
        </w:tc>
      </w:tr>
      <w:tr w:rsidR="0064740A" w:rsidTr="004D41BF">
        <w:tc>
          <w:tcPr>
            <w:tcW w:w="1809" w:type="dxa"/>
            <w:tcBorders>
              <w:top w:val="single" w:sz="4" w:space="0" w:color="000000"/>
              <w:left w:val="single" w:sz="4" w:space="0" w:color="000000"/>
              <w:bottom w:val="single" w:sz="4" w:space="0" w:color="000000"/>
              <w:right w:val="single" w:sz="4" w:space="0" w:color="auto"/>
            </w:tcBorders>
          </w:tcPr>
          <w:p w:rsidR="0064740A" w:rsidRDefault="0064740A" w:rsidP="004D41BF">
            <w:pPr>
              <w:jc w:val="center"/>
            </w:pPr>
            <w:r>
              <w:t>1</w:t>
            </w:r>
          </w:p>
        </w:tc>
        <w:tc>
          <w:tcPr>
            <w:tcW w:w="10773" w:type="dxa"/>
            <w:tcBorders>
              <w:top w:val="single" w:sz="4" w:space="0" w:color="000000"/>
              <w:left w:val="single" w:sz="4" w:space="0" w:color="auto"/>
              <w:bottom w:val="single" w:sz="4" w:space="0" w:color="000000"/>
              <w:right w:val="single" w:sz="4" w:space="0" w:color="auto"/>
            </w:tcBorders>
          </w:tcPr>
          <w:p w:rsidR="0064740A" w:rsidRDefault="0064740A" w:rsidP="004D41BF">
            <w:pPr>
              <w:jc w:val="center"/>
            </w:pPr>
            <w:r>
              <w:t>2</w:t>
            </w:r>
          </w:p>
        </w:tc>
        <w:tc>
          <w:tcPr>
            <w:tcW w:w="1134" w:type="dxa"/>
            <w:tcBorders>
              <w:top w:val="single" w:sz="4" w:space="0" w:color="000000"/>
              <w:left w:val="single" w:sz="4" w:space="0" w:color="auto"/>
              <w:bottom w:val="single" w:sz="4" w:space="0" w:color="000000"/>
              <w:right w:val="single" w:sz="4" w:space="0" w:color="auto"/>
            </w:tcBorders>
          </w:tcPr>
          <w:p w:rsidR="0064740A" w:rsidRDefault="0064740A" w:rsidP="004D41BF">
            <w:pPr>
              <w:jc w:val="center"/>
            </w:pPr>
            <w:r>
              <w:t>3</w:t>
            </w:r>
          </w:p>
        </w:tc>
        <w:tc>
          <w:tcPr>
            <w:tcW w:w="1843" w:type="dxa"/>
            <w:tcBorders>
              <w:top w:val="single" w:sz="4" w:space="0" w:color="000000"/>
              <w:left w:val="single" w:sz="4" w:space="0" w:color="auto"/>
              <w:bottom w:val="single" w:sz="4" w:space="0" w:color="000000"/>
              <w:right w:val="single" w:sz="4" w:space="0" w:color="000000"/>
            </w:tcBorders>
          </w:tcPr>
          <w:p w:rsidR="0064740A" w:rsidRDefault="0064740A" w:rsidP="004D41BF">
            <w:pPr>
              <w:ind w:firstLine="709"/>
              <w:jc w:val="both"/>
            </w:pPr>
            <w:r>
              <w:t>4</w:t>
            </w:r>
          </w:p>
        </w:tc>
      </w:tr>
      <w:tr w:rsidR="0064740A" w:rsidTr="004D41BF">
        <w:tc>
          <w:tcPr>
            <w:tcW w:w="1809" w:type="dxa"/>
            <w:tcBorders>
              <w:top w:val="single" w:sz="4" w:space="0" w:color="000000"/>
              <w:left w:val="single" w:sz="4" w:space="0" w:color="000000"/>
              <w:bottom w:val="single" w:sz="4" w:space="0" w:color="000000"/>
              <w:right w:val="single" w:sz="4" w:space="0" w:color="auto"/>
            </w:tcBorders>
          </w:tcPr>
          <w:p w:rsidR="0064740A" w:rsidRDefault="0064740A" w:rsidP="004D41BF">
            <w:pPr>
              <w:jc w:val="both"/>
              <w:rPr>
                <w:b/>
              </w:rPr>
            </w:pPr>
            <w:r>
              <w:rPr>
                <w:b/>
              </w:rPr>
              <w:t>Раздел 1</w:t>
            </w:r>
          </w:p>
        </w:tc>
        <w:tc>
          <w:tcPr>
            <w:tcW w:w="13750" w:type="dxa"/>
            <w:gridSpan w:val="3"/>
            <w:tcBorders>
              <w:top w:val="single" w:sz="4" w:space="0" w:color="000000"/>
              <w:left w:val="single" w:sz="4" w:space="0" w:color="auto"/>
              <w:bottom w:val="single" w:sz="4" w:space="0" w:color="000000"/>
              <w:right w:val="single" w:sz="4" w:space="0" w:color="000000"/>
            </w:tcBorders>
          </w:tcPr>
          <w:p w:rsidR="0064740A" w:rsidRDefault="0064740A" w:rsidP="004D41BF">
            <w:r w:rsidRPr="00FF0ADD">
              <w:rPr>
                <w:b/>
                <w:bCs/>
              </w:rPr>
              <w:t xml:space="preserve">Физическая культура и формирование жизненно важных умений и навыков </w:t>
            </w:r>
          </w:p>
        </w:tc>
      </w:tr>
      <w:tr w:rsidR="0064740A" w:rsidTr="004D41BF">
        <w:trPr>
          <w:trHeight w:val="286"/>
        </w:trPr>
        <w:tc>
          <w:tcPr>
            <w:tcW w:w="1809" w:type="dxa"/>
            <w:vMerge w:val="restart"/>
            <w:tcBorders>
              <w:top w:val="single" w:sz="4" w:space="0" w:color="000000"/>
              <w:left w:val="single" w:sz="4" w:space="0" w:color="000000"/>
              <w:bottom w:val="single" w:sz="4" w:space="0" w:color="000000"/>
              <w:right w:val="single" w:sz="4" w:space="0" w:color="auto"/>
            </w:tcBorders>
          </w:tcPr>
          <w:p w:rsidR="0064740A" w:rsidRDefault="0064740A" w:rsidP="004D41BF">
            <w:r w:rsidRPr="00653D73">
              <w:t>Тема 1.1.</w:t>
            </w:r>
            <w:r w:rsidRPr="00653D73">
              <w:rPr>
                <w:bCs/>
              </w:rPr>
              <w:t xml:space="preserve"> Физическое состояние человека и контроль за его уровнем</w:t>
            </w:r>
          </w:p>
          <w:p w:rsidR="0064740A" w:rsidRPr="00E11835" w:rsidRDefault="0064740A" w:rsidP="004D41BF">
            <w:pPr>
              <w:jc w:val="both"/>
              <w:rPr>
                <w:b/>
                <w:color w:val="FF0000"/>
              </w:rPr>
            </w:pPr>
          </w:p>
        </w:tc>
        <w:tc>
          <w:tcPr>
            <w:tcW w:w="10773" w:type="dxa"/>
            <w:tcBorders>
              <w:top w:val="single" w:sz="4" w:space="0" w:color="000000"/>
              <w:left w:val="single" w:sz="4" w:space="0" w:color="auto"/>
              <w:bottom w:val="single" w:sz="4" w:space="0" w:color="000000"/>
              <w:right w:val="single" w:sz="4" w:space="0" w:color="auto"/>
            </w:tcBorders>
          </w:tcPr>
          <w:p w:rsidR="0064740A" w:rsidRPr="00653D73" w:rsidRDefault="0064740A" w:rsidP="004D41BF">
            <w:pPr>
              <w:jc w:val="both"/>
              <w:rPr>
                <w:b/>
              </w:rPr>
            </w:pPr>
            <w:r>
              <w:rPr>
                <w:b/>
              </w:rPr>
              <w:t>Содержание учебного материала:</w:t>
            </w:r>
          </w:p>
        </w:tc>
        <w:tc>
          <w:tcPr>
            <w:tcW w:w="1134" w:type="dxa"/>
            <w:vMerge w:val="restart"/>
            <w:tcBorders>
              <w:top w:val="single" w:sz="4" w:space="0" w:color="000000"/>
              <w:left w:val="single" w:sz="4" w:space="0" w:color="auto"/>
              <w:bottom w:val="single" w:sz="4" w:space="0" w:color="000000"/>
              <w:right w:val="single" w:sz="4" w:space="0" w:color="auto"/>
            </w:tcBorders>
          </w:tcPr>
          <w:p w:rsidR="0064740A" w:rsidRDefault="0064740A" w:rsidP="004D41BF">
            <w:pPr>
              <w:jc w:val="center"/>
              <w:rPr>
                <w:color w:val="000000"/>
              </w:rPr>
            </w:pPr>
            <w:r>
              <w:rPr>
                <w:color w:val="000000"/>
              </w:rPr>
              <w:t>16</w:t>
            </w:r>
          </w:p>
        </w:tc>
        <w:tc>
          <w:tcPr>
            <w:tcW w:w="1843" w:type="dxa"/>
            <w:vMerge w:val="restart"/>
            <w:tcBorders>
              <w:top w:val="single" w:sz="4" w:space="0" w:color="auto"/>
              <w:left w:val="single" w:sz="4" w:space="0" w:color="auto"/>
              <w:right w:val="single" w:sz="4" w:space="0" w:color="000000"/>
            </w:tcBorders>
          </w:tcPr>
          <w:p w:rsidR="0064740A" w:rsidRDefault="0064740A" w:rsidP="004D41BF">
            <w:r>
              <w:rPr>
                <w:i/>
              </w:rPr>
              <w:t>Продуктивный</w:t>
            </w:r>
          </w:p>
        </w:tc>
      </w:tr>
      <w:tr w:rsidR="0064740A" w:rsidTr="004D41BF">
        <w:tc>
          <w:tcPr>
            <w:tcW w:w="1809" w:type="dxa"/>
            <w:vMerge/>
            <w:tcBorders>
              <w:top w:val="single" w:sz="4" w:space="0" w:color="000000"/>
              <w:left w:val="single" w:sz="4" w:space="0" w:color="000000"/>
              <w:bottom w:val="single" w:sz="4" w:space="0" w:color="000000"/>
              <w:right w:val="single" w:sz="4" w:space="0" w:color="auto"/>
            </w:tcBorders>
            <w:vAlign w:val="center"/>
          </w:tcPr>
          <w:p w:rsidR="0064740A" w:rsidRDefault="0064740A" w:rsidP="004D41BF"/>
        </w:tc>
        <w:tc>
          <w:tcPr>
            <w:tcW w:w="10773" w:type="dxa"/>
            <w:tcBorders>
              <w:top w:val="single" w:sz="4" w:space="0" w:color="000000"/>
              <w:left w:val="single" w:sz="4" w:space="0" w:color="auto"/>
              <w:bottom w:val="single" w:sz="4" w:space="0" w:color="000000"/>
              <w:right w:val="single" w:sz="4" w:space="0" w:color="auto"/>
            </w:tcBorders>
          </w:tcPr>
          <w:p w:rsidR="0064740A" w:rsidRPr="00653D73" w:rsidRDefault="0064740A" w:rsidP="004D41BF">
            <w:pPr>
              <w:jc w:val="both"/>
              <w:rPr>
                <w:bCs/>
              </w:rPr>
            </w:pPr>
            <w:r w:rsidRPr="00653D73">
              <w:rPr>
                <w:bCs/>
              </w:rPr>
              <w:t xml:space="preserve">Физическое состояние человека и его основные компоненты: здоровье, физическое развитие, физическая подготовленность, работоспособность. </w:t>
            </w:r>
            <w:r w:rsidRPr="00653D73">
              <w:rPr>
                <w:rFonts w:eastAsia="Calibri"/>
              </w:rPr>
              <w:t>Методы врачебного контроля и самоконтроля состояния здоровья и физического развития. Ежегодный к</w:t>
            </w:r>
            <w:r w:rsidRPr="00653D73">
              <w:rPr>
                <w:bCs/>
              </w:rPr>
              <w:t>онтроль за уровнем физического состояния: антропометрическими данными, функциональным состоянием организма, уровнем физической подготовленности</w:t>
            </w:r>
            <w:r w:rsidRPr="00653D73">
              <w:rPr>
                <w:rFonts w:eastAsia="Calibri"/>
              </w:rPr>
              <w:t xml:space="preserve"> и методика его проведения</w:t>
            </w:r>
            <w:r w:rsidRPr="00653D73">
              <w:t xml:space="preserve">. Обеспечение безопасности занятий физической культурой и спортом. </w:t>
            </w:r>
            <w:r w:rsidRPr="00653D73">
              <w:rPr>
                <w:rFonts w:eastAsia="Calibri"/>
              </w:rPr>
              <w:t>Техника безопасности, охрана труда, причины травматизма и их предупреждение  на занятиях физической культурой и спортом.</w:t>
            </w:r>
          </w:p>
        </w:tc>
        <w:tc>
          <w:tcPr>
            <w:tcW w:w="1134" w:type="dxa"/>
            <w:vMerge/>
            <w:tcBorders>
              <w:left w:val="single" w:sz="4" w:space="0" w:color="auto"/>
              <w:right w:val="single" w:sz="4" w:space="0" w:color="auto"/>
            </w:tcBorders>
          </w:tcPr>
          <w:p w:rsidR="0064740A" w:rsidRDefault="0064740A" w:rsidP="004D41BF">
            <w:pPr>
              <w:jc w:val="center"/>
              <w:rPr>
                <w:color w:val="000000"/>
              </w:rPr>
            </w:pPr>
          </w:p>
        </w:tc>
        <w:tc>
          <w:tcPr>
            <w:tcW w:w="1843" w:type="dxa"/>
            <w:vMerge/>
            <w:tcBorders>
              <w:left w:val="single" w:sz="4" w:space="0" w:color="auto"/>
              <w:right w:val="single" w:sz="4" w:space="0" w:color="000000"/>
            </w:tcBorders>
            <w:vAlign w:val="center"/>
          </w:tcPr>
          <w:p w:rsidR="0064740A" w:rsidRDefault="0064740A" w:rsidP="004D41BF">
            <w:pPr>
              <w:rPr>
                <w:i/>
              </w:rPr>
            </w:pPr>
          </w:p>
        </w:tc>
      </w:tr>
      <w:tr w:rsidR="0064740A" w:rsidTr="004D41BF">
        <w:tc>
          <w:tcPr>
            <w:tcW w:w="1809" w:type="dxa"/>
            <w:vMerge/>
            <w:tcBorders>
              <w:top w:val="single" w:sz="4" w:space="0" w:color="000000"/>
              <w:left w:val="single" w:sz="4" w:space="0" w:color="000000"/>
              <w:bottom w:val="single" w:sz="4" w:space="0" w:color="000000"/>
              <w:right w:val="single" w:sz="4" w:space="0" w:color="auto"/>
            </w:tcBorders>
            <w:vAlign w:val="center"/>
          </w:tcPr>
          <w:p w:rsidR="0064740A" w:rsidRDefault="0064740A" w:rsidP="004D41BF"/>
        </w:tc>
        <w:tc>
          <w:tcPr>
            <w:tcW w:w="10773" w:type="dxa"/>
            <w:tcBorders>
              <w:top w:val="single" w:sz="4" w:space="0" w:color="000000"/>
              <w:left w:val="single" w:sz="4" w:space="0" w:color="auto"/>
              <w:bottom w:val="single" w:sz="4" w:space="0" w:color="000000"/>
              <w:right w:val="single" w:sz="4" w:space="0" w:color="auto"/>
            </w:tcBorders>
          </w:tcPr>
          <w:p w:rsidR="0064740A" w:rsidRDefault="0064740A" w:rsidP="004D41BF">
            <w:pPr>
              <w:jc w:val="both"/>
              <w:rPr>
                <w:b/>
              </w:rPr>
            </w:pPr>
            <w:r>
              <w:rPr>
                <w:b/>
              </w:rPr>
              <w:t>Практические занятия:</w:t>
            </w:r>
          </w:p>
        </w:tc>
        <w:tc>
          <w:tcPr>
            <w:tcW w:w="1134" w:type="dxa"/>
            <w:vMerge/>
            <w:tcBorders>
              <w:left w:val="single" w:sz="4" w:space="0" w:color="auto"/>
              <w:right w:val="single" w:sz="4" w:space="0" w:color="auto"/>
            </w:tcBorders>
          </w:tcPr>
          <w:p w:rsidR="0064740A" w:rsidRDefault="0064740A" w:rsidP="004D41BF">
            <w:pPr>
              <w:jc w:val="center"/>
              <w:rPr>
                <w:color w:val="000000"/>
              </w:rPr>
            </w:pPr>
          </w:p>
        </w:tc>
        <w:tc>
          <w:tcPr>
            <w:tcW w:w="1843" w:type="dxa"/>
            <w:vMerge/>
            <w:tcBorders>
              <w:left w:val="single" w:sz="4" w:space="0" w:color="auto"/>
              <w:right w:val="single" w:sz="4" w:space="0" w:color="000000"/>
            </w:tcBorders>
          </w:tcPr>
          <w:p w:rsidR="0064740A" w:rsidRDefault="0064740A" w:rsidP="004D41BF">
            <w:pPr>
              <w:rPr>
                <w:i/>
              </w:rPr>
            </w:pPr>
          </w:p>
        </w:tc>
      </w:tr>
      <w:tr w:rsidR="0064740A" w:rsidTr="004D41BF">
        <w:trPr>
          <w:trHeight w:val="3618"/>
        </w:trPr>
        <w:tc>
          <w:tcPr>
            <w:tcW w:w="1809" w:type="dxa"/>
            <w:vMerge/>
            <w:tcBorders>
              <w:top w:val="single" w:sz="4" w:space="0" w:color="000000"/>
              <w:left w:val="single" w:sz="4" w:space="0" w:color="000000"/>
              <w:bottom w:val="single" w:sz="4" w:space="0" w:color="000000"/>
              <w:right w:val="single" w:sz="4" w:space="0" w:color="auto"/>
            </w:tcBorders>
            <w:vAlign w:val="center"/>
          </w:tcPr>
          <w:p w:rsidR="0064740A" w:rsidRDefault="0064740A" w:rsidP="004D41BF"/>
        </w:tc>
        <w:tc>
          <w:tcPr>
            <w:tcW w:w="10773" w:type="dxa"/>
            <w:tcBorders>
              <w:top w:val="single" w:sz="4" w:space="0" w:color="000000"/>
              <w:left w:val="single" w:sz="4" w:space="0" w:color="auto"/>
              <w:right w:val="single" w:sz="4" w:space="0" w:color="auto"/>
            </w:tcBorders>
          </w:tcPr>
          <w:p w:rsidR="0064740A" w:rsidRPr="00653D73" w:rsidRDefault="0064740A" w:rsidP="004D4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653D73">
              <w:rPr>
                <w:bCs/>
              </w:rPr>
              <w:t xml:space="preserve">1. Инструктаж по технике безопасности и охране труда на занятиях физической культурой и спортом. Разучивание приемов страховки и самостоятельной страховки при выполнении физических упражнений. Разучивание приемов самоконтроля  в процессе занятий физическими упражнениями. </w:t>
            </w:r>
          </w:p>
          <w:p w:rsidR="0064740A" w:rsidRPr="00653D73" w:rsidRDefault="0064740A" w:rsidP="004D41BF">
            <w:pPr>
              <w:jc w:val="both"/>
            </w:pPr>
            <w:r w:rsidRPr="00653D73">
              <w:t xml:space="preserve">2. </w:t>
            </w:r>
            <w:r w:rsidRPr="00653D73">
              <w:rPr>
                <w:rFonts w:eastAsia="Calibri"/>
                <w:bCs/>
              </w:rPr>
              <w:t>Измерение параметров физического развития студентов: роста, массы тела, окружности грудной клетки (в покое, на вдохе, на выдохе), силы правой и левой кистей, жизненной емкости легких.</w:t>
            </w:r>
          </w:p>
          <w:p w:rsidR="0064740A" w:rsidRPr="00653D73" w:rsidRDefault="0064740A" w:rsidP="004D41BF">
            <w:pPr>
              <w:jc w:val="both"/>
              <w:rPr>
                <w:bCs/>
              </w:rPr>
            </w:pPr>
            <w:r w:rsidRPr="00653D73">
              <w:t xml:space="preserve">3. </w:t>
            </w:r>
            <w:r w:rsidRPr="00653D73">
              <w:rPr>
                <w:bCs/>
              </w:rPr>
              <w:t>Определение параметров функционального состояния организма студентов: артериального давления; задержки дыхания (на выдохе, на вдохе), частоты сердечных сокращений (в покое сидя, в покое стоя, после нагрузки, после восстановления).</w:t>
            </w:r>
          </w:p>
          <w:p w:rsidR="0064740A" w:rsidRPr="00653D73" w:rsidRDefault="0064740A" w:rsidP="004D41BF">
            <w:pPr>
              <w:jc w:val="both"/>
              <w:rPr>
                <w:bCs/>
              </w:rPr>
            </w:pPr>
            <w:r w:rsidRPr="00653D73">
              <w:rPr>
                <w:bCs/>
              </w:rPr>
              <w:t>4.</w:t>
            </w:r>
            <w:r w:rsidRPr="00653D73">
              <w:rPr>
                <w:rStyle w:val="af1"/>
                <w:b w:val="0"/>
              </w:rPr>
              <w:t xml:space="preserve"> О</w:t>
            </w:r>
            <w:r w:rsidRPr="00653D73">
              <w:rPr>
                <w:bCs/>
              </w:rPr>
              <w:t xml:space="preserve">пределение уровня физической подготовленности студентов: бег на </w:t>
            </w:r>
            <w:smartTag w:uri="urn:schemas-microsoft-com:office:smarttags" w:element="metricconverter">
              <w:smartTagPr>
                <w:attr w:name="ProductID" w:val="60 м"/>
              </w:smartTagPr>
              <w:r w:rsidRPr="00653D73">
                <w:rPr>
                  <w:bCs/>
                </w:rPr>
                <w:t>60 м</w:t>
              </w:r>
            </w:smartTag>
            <w:r w:rsidRPr="00653D73">
              <w:rPr>
                <w:bCs/>
              </w:rPr>
              <w:t xml:space="preserve">; для девушек бег на </w:t>
            </w:r>
            <w:smartTag w:uri="urn:schemas-microsoft-com:office:smarttags" w:element="metricconverter">
              <w:smartTagPr>
                <w:attr w:name="ProductID" w:val="500 м"/>
              </w:smartTagPr>
              <w:r w:rsidRPr="00653D73">
                <w:rPr>
                  <w:bCs/>
                </w:rPr>
                <w:t>500 м</w:t>
              </w:r>
            </w:smartTag>
            <w:r w:rsidRPr="00653D73">
              <w:rPr>
                <w:bCs/>
              </w:rPr>
              <w:t xml:space="preserve">, отжимание в упоре лежа на полу; для юношей бег на </w:t>
            </w:r>
            <w:smartTag w:uri="urn:schemas-microsoft-com:office:smarttags" w:element="metricconverter">
              <w:smartTagPr>
                <w:attr w:name="ProductID" w:val="1000 м"/>
              </w:smartTagPr>
              <w:r w:rsidRPr="00653D73">
                <w:rPr>
                  <w:bCs/>
                </w:rPr>
                <w:t>1000 м</w:t>
              </w:r>
            </w:smartTag>
            <w:r w:rsidRPr="00653D73">
              <w:rPr>
                <w:bCs/>
              </w:rPr>
              <w:t>, подтягивание на перекладине; наклоны туловища вперед; прыжок в длину с места, прыжки через скакалку за 1 мин.</w:t>
            </w:r>
          </w:p>
          <w:p w:rsidR="0064740A" w:rsidRPr="00653D73" w:rsidRDefault="0064740A" w:rsidP="004D41BF">
            <w:pPr>
              <w:jc w:val="both"/>
              <w:rPr>
                <w:bCs/>
              </w:rPr>
            </w:pPr>
            <w:r w:rsidRPr="00653D73">
              <w:rPr>
                <w:rFonts w:eastAsia="Calibri"/>
                <w:i/>
              </w:rPr>
              <w:t>К</w:t>
            </w:r>
            <w:r w:rsidRPr="00653D73">
              <w:rPr>
                <w:bCs/>
                <w:i/>
              </w:rPr>
              <w:t xml:space="preserve">онтроль за уровнем физического состояния проводится ежегодно </w:t>
            </w:r>
            <w:r w:rsidRPr="00653D73">
              <w:t xml:space="preserve">с </w:t>
            </w:r>
            <w:r w:rsidRPr="00653D73">
              <w:rPr>
                <w:i/>
              </w:rPr>
              <w:t>з</w:t>
            </w:r>
            <w:r w:rsidRPr="00653D73">
              <w:rPr>
                <w:rFonts w:eastAsia="Calibri"/>
                <w:bCs/>
                <w:i/>
              </w:rPr>
              <w:t>анесением данных</w:t>
            </w:r>
            <w:r w:rsidRPr="00653D73">
              <w:rPr>
                <w:rFonts w:eastAsia="Calibri"/>
                <w:i/>
              </w:rPr>
              <w:t xml:space="preserve"> в дневник индивидуальной физкультурно-спортивной деятель</w:t>
            </w:r>
            <w:r>
              <w:rPr>
                <w:rFonts w:eastAsia="Calibri"/>
                <w:i/>
              </w:rPr>
              <w:t>ности студента</w:t>
            </w:r>
            <w:r w:rsidRPr="00653D73">
              <w:rPr>
                <w:rFonts w:eastAsia="Calibri"/>
                <w:i/>
              </w:rPr>
              <w:t>.</w:t>
            </w:r>
          </w:p>
        </w:tc>
        <w:tc>
          <w:tcPr>
            <w:tcW w:w="1134" w:type="dxa"/>
            <w:vMerge/>
            <w:tcBorders>
              <w:left w:val="single" w:sz="4" w:space="0" w:color="auto"/>
              <w:right w:val="single" w:sz="4" w:space="0" w:color="auto"/>
            </w:tcBorders>
          </w:tcPr>
          <w:p w:rsidR="0064740A" w:rsidRPr="00FF0ADD" w:rsidRDefault="0064740A" w:rsidP="004D41BF">
            <w:pPr>
              <w:jc w:val="center"/>
              <w:rPr>
                <w:color w:val="000000"/>
              </w:rPr>
            </w:pPr>
          </w:p>
        </w:tc>
        <w:tc>
          <w:tcPr>
            <w:tcW w:w="1843" w:type="dxa"/>
            <w:vMerge/>
            <w:tcBorders>
              <w:left w:val="single" w:sz="4" w:space="0" w:color="auto"/>
              <w:bottom w:val="single" w:sz="4" w:space="0" w:color="000000"/>
              <w:right w:val="single" w:sz="4" w:space="0" w:color="000000"/>
            </w:tcBorders>
            <w:vAlign w:val="center"/>
          </w:tcPr>
          <w:p w:rsidR="0064740A" w:rsidRDefault="0064740A" w:rsidP="004D41BF">
            <w:pPr>
              <w:rPr>
                <w:i/>
              </w:rPr>
            </w:pPr>
          </w:p>
        </w:tc>
      </w:tr>
      <w:tr w:rsidR="0064740A" w:rsidTr="004D41BF">
        <w:trPr>
          <w:trHeight w:val="217"/>
        </w:trPr>
        <w:tc>
          <w:tcPr>
            <w:tcW w:w="1809" w:type="dxa"/>
            <w:vMerge w:val="restart"/>
            <w:tcBorders>
              <w:top w:val="single" w:sz="4" w:space="0" w:color="000000"/>
              <w:left w:val="single" w:sz="4" w:space="0" w:color="000000"/>
              <w:bottom w:val="single" w:sz="4" w:space="0" w:color="000000"/>
              <w:right w:val="single" w:sz="4" w:space="0" w:color="auto"/>
            </w:tcBorders>
          </w:tcPr>
          <w:p w:rsidR="0064740A" w:rsidRPr="00625614" w:rsidRDefault="0064740A" w:rsidP="004D41BF">
            <w:pPr>
              <w:jc w:val="both"/>
              <w:rPr>
                <w:b/>
              </w:rPr>
            </w:pPr>
            <w:r w:rsidRPr="00625614">
              <w:rPr>
                <w:rFonts w:eastAsia="Calibri"/>
                <w:bCs/>
              </w:rPr>
              <w:t>Тема 1.2</w:t>
            </w:r>
          </w:p>
          <w:p w:rsidR="0064740A" w:rsidRPr="00625614" w:rsidRDefault="0064740A" w:rsidP="004D41BF">
            <w:pPr>
              <w:jc w:val="both"/>
              <w:rPr>
                <w:b/>
              </w:rPr>
            </w:pPr>
            <w:r w:rsidRPr="00625614">
              <w:rPr>
                <w:rFonts w:eastAsia="Calibri"/>
                <w:bCs/>
              </w:rPr>
              <w:t>Основы физической подготовки</w:t>
            </w:r>
          </w:p>
        </w:tc>
        <w:tc>
          <w:tcPr>
            <w:tcW w:w="10773" w:type="dxa"/>
            <w:tcBorders>
              <w:top w:val="single" w:sz="4" w:space="0" w:color="000000"/>
              <w:left w:val="single" w:sz="4" w:space="0" w:color="auto"/>
              <w:bottom w:val="single" w:sz="4" w:space="0" w:color="000000"/>
              <w:right w:val="single" w:sz="4" w:space="0" w:color="auto"/>
            </w:tcBorders>
          </w:tcPr>
          <w:p w:rsidR="0064740A" w:rsidRPr="00625614" w:rsidRDefault="0064740A" w:rsidP="004D41BF">
            <w:pPr>
              <w:jc w:val="both"/>
              <w:rPr>
                <w:rFonts w:eastAsia="Calibri"/>
                <w:bCs/>
              </w:rPr>
            </w:pPr>
            <w:r>
              <w:rPr>
                <w:b/>
              </w:rPr>
              <w:t>Содержание учебного материала:</w:t>
            </w:r>
          </w:p>
        </w:tc>
        <w:tc>
          <w:tcPr>
            <w:tcW w:w="1134" w:type="dxa"/>
            <w:vMerge w:val="restart"/>
            <w:tcBorders>
              <w:top w:val="single" w:sz="4" w:space="0" w:color="000000"/>
              <w:left w:val="single" w:sz="4" w:space="0" w:color="auto"/>
              <w:right w:val="single" w:sz="4" w:space="0" w:color="auto"/>
            </w:tcBorders>
          </w:tcPr>
          <w:p w:rsidR="0064740A" w:rsidRDefault="0064740A" w:rsidP="004D41BF">
            <w:pPr>
              <w:jc w:val="center"/>
            </w:pPr>
            <w:r>
              <w:t>16</w:t>
            </w:r>
          </w:p>
        </w:tc>
        <w:tc>
          <w:tcPr>
            <w:tcW w:w="1843" w:type="dxa"/>
            <w:vMerge w:val="restart"/>
            <w:tcBorders>
              <w:top w:val="single" w:sz="4" w:space="0" w:color="000000"/>
              <w:left w:val="single" w:sz="4" w:space="0" w:color="auto"/>
              <w:right w:val="single" w:sz="4" w:space="0" w:color="000000"/>
            </w:tcBorders>
          </w:tcPr>
          <w:p w:rsidR="0064740A" w:rsidRDefault="0064740A" w:rsidP="004D41BF">
            <w:pPr>
              <w:rPr>
                <w:i/>
              </w:rPr>
            </w:pPr>
            <w:r>
              <w:rPr>
                <w:i/>
              </w:rPr>
              <w:t>Продуктивный</w:t>
            </w:r>
          </w:p>
          <w:p w:rsidR="0064740A" w:rsidRDefault="0064740A" w:rsidP="004D41BF"/>
        </w:tc>
      </w:tr>
      <w:tr w:rsidR="0064740A" w:rsidTr="004D41BF">
        <w:trPr>
          <w:trHeight w:val="268"/>
        </w:trPr>
        <w:tc>
          <w:tcPr>
            <w:tcW w:w="1809" w:type="dxa"/>
            <w:vMerge/>
            <w:tcBorders>
              <w:left w:val="single" w:sz="4" w:space="0" w:color="000000"/>
              <w:right w:val="single" w:sz="4" w:space="0" w:color="auto"/>
            </w:tcBorders>
            <w:vAlign w:val="center"/>
          </w:tcPr>
          <w:p w:rsidR="0064740A" w:rsidRDefault="0064740A" w:rsidP="004D41BF"/>
        </w:tc>
        <w:tc>
          <w:tcPr>
            <w:tcW w:w="10773" w:type="dxa"/>
            <w:tcBorders>
              <w:top w:val="single" w:sz="4" w:space="0" w:color="000000"/>
              <w:left w:val="single" w:sz="4" w:space="0" w:color="auto"/>
              <w:bottom w:val="single" w:sz="4" w:space="0" w:color="000000"/>
              <w:right w:val="single" w:sz="4" w:space="0" w:color="auto"/>
            </w:tcBorders>
          </w:tcPr>
          <w:p w:rsidR="0064740A" w:rsidRPr="00625614" w:rsidRDefault="0064740A" w:rsidP="004D41BF">
            <w:pPr>
              <w:jc w:val="both"/>
            </w:pPr>
            <w:r w:rsidRPr="00625614">
              <w:rPr>
                <w:rStyle w:val="af1"/>
                <w:b w:val="0"/>
              </w:rPr>
              <w:t xml:space="preserve">Система физического воспитания в РФ: задачи, принципы, направления, формы, средства. Общая и специальная физическая подготовка, спортивная подготовка, профессионально-прикладная физическая подготовка. Общее представление о комплексе средств физического воспитания: физические упражнения; использование оздоровительных сил природы; использование гигиенических факторов; использование специально изготовленного инвентаря, технических средств и тренажерных устройств; идеомоторные, психогенные и аутогенные средства. Классификация физических упражнений и методов их выполнения. Основы обучения движениям: </w:t>
            </w:r>
            <w:r w:rsidRPr="00625614">
              <w:rPr>
                <w:rFonts w:eastAsia="Calibri"/>
              </w:rPr>
              <w:t xml:space="preserve"> двигательное </w:t>
            </w:r>
            <w:r w:rsidRPr="00625614">
              <w:rPr>
                <w:rFonts w:eastAsia="Calibri"/>
              </w:rPr>
              <w:lastRenderedPageBreak/>
              <w:t>действие, двигательное умение, двигательный навык, этапы обучения.</w:t>
            </w:r>
          </w:p>
        </w:tc>
        <w:tc>
          <w:tcPr>
            <w:tcW w:w="1134" w:type="dxa"/>
            <w:vMerge/>
            <w:tcBorders>
              <w:left w:val="single" w:sz="4" w:space="0" w:color="auto"/>
              <w:right w:val="single" w:sz="4" w:space="0" w:color="auto"/>
            </w:tcBorders>
          </w:tcPr>
          <w:p w:rsidR="0064740A" w:rsidRDefault="0064740A" w:rsidP="004D41BF">
            <w:pPr>
              <w:jc w:val="center"/>
            </w:pPr>
          </w:p>
        </w:tc>
        <w:tc>
          <w:tcPr>
            <w:tcW w:w="1843" w:type="dxa"/>
            <w:vMerge/>
            <w:tcBorders>
              <w:left w:val="single" w:sz="4" w:space="0" w:color="auto"/>
              <w:right w:val="single" w:sz="4" w:space="0" w:color="000000"/>
            </w:tcBorders>
          </w:tcPr>
          <w:p w:rsidR="0064740A" w:rsidRDefault="0064740A" w:rsidP="004D41BF">
            <w:pPr>
              <w:jc w:val="both"/>
              <w:rPr>
                <w:i/>
              </w:rPr>
            </w:pPr>
          </w:p>
        </w:tc>
      </w:tr>
      <w:tr w:rsidR="0064740A" w:rsidTr="004D41BF">
        <w:tc>
          <w:tcPr>
            <w:tcW w:w="1809" w:type="dxa"/>
            <w:vMerge/>
            <w:tcBorders>
              <w:left w:val="single" w:sz="4" w:space="0" w:color="000000"/>
              <w:right w:val="single" w:sz="4" w:space="0" w:color="auto"/>
            </w:tcBorders>
            <w:vAlign w:val="center"/>
          </w:tcPr>
          <w:p w:rsidR="0064740A" w:rsidRDefault="0064740A" w:rsidP="004D41BF"/>
        </w:tc>
        <w:tc>
          <w:tcPr>
            <w:tcW w:w="10773" w:type="dxa"/>
            <w:tcBorders>
              <w:top w:val="single" w:sz="4" w:space="0" w:color="000000"/>
              <w:left w:val="single" w:sz="4" w:space="0" w:color="auto"/>
              <w:bottom w:val="single" w:sz="4" w:space="0" w:color="000000"/>
              <w:right w:val="single" w:sz="4" w:space="0" w:color="auto"/>
            </w:tcBorders>
          </w:tcPr>
          <w:p w:rsidR="0064740A" w:rsidRDefault="0064740A" w:rsidP="004D41BF">
            <w:pPr>
              <w:jc w:val="both"/>
              <w:rPr>
                <w:b/>
              </w:rPr>
            </w:pPr>
            <w:r>
              <w:rPr>
                <w:b/>
              </w:rPr>
              <w:t>Практические занятия:</w:t>
            </w:r>
          </w:p>
        </w:tc>
        <w:tc>
          <w:tcPr>
            <w:tcW w:w="1134" w:type="dxa"/>
            <w:vMerge/>
            <w:tcBorders>
              <w:left w:val="single" w:sz="4" w:space="0" w:color="auto"/>
              <w:right w:val="single" w:sz="4" w:space="0" w:color="auto"/>
            </w:tcBorders>
          </w:tcPr>
          <w:p w:rsidR="0064740A" w:rsidRDefault="0064740A" w:rsidP="004D41BF">
            <w:pPr>
              <w:jc w:val="center"/>
            </w:pPr>
          </w:p>
        </w:tc>
        <w:tc>
          <w:tcPr>
            <w:tcW w:w="1843" w:type="dxa"/>
            <w:vMerge/>
            <w:tcBorders>
              <w:left w:val="single" w:sz="4" w:space="0" w:color="auto"/>
              <w:right w:val="single" w:sz="4" w:space="0" w:color="000000"/>
            </w:tcBorders>
          </w:tcPr>
          <w:p w:rsidR="0064740A" w:rsidRDefault="0064740A" w:rsidP="004D41BF">
            <w:pPr>
              <w:jc w:val="both"/>
              <w:rPr>
                <w:i/>
              </w:rPr>
            </w:pPr>
          </w:p>
        </w:tc>
      </w:tr>
      <w:tr w:rsidR="0064740A" w:rsidTr="004D41BF">
        <w:trPr>
          <w:trHeight w:val="276"/>
        </w:trPr>
        <w:tc>
          <w:tcPr>
            <w:tcW w:w="1809" w:type="dxa"/>
            <w:vMerge/>
            <w:tcBorders>
              <w:left w:val="single" w:sz="4" w:space="0" w:color="000000"/>
              <w:bottom w:val="single" w:sz="4" w:space="0" w:color="000000"/>
              <w:right w:val="single" w:sz="4" w:space="0" w:color="auto"/>
            </w:tcBorders>
            <w:vAlign w:val="center"/>
          </w:tcPr>
          <w:p w:rsidR="0064740A" w:rsidRDefault="0064740A" w:rsidP="004D41BF"/>
        </w:tc>
        <w:tc>
          <w:tcPr>
            <w:tcW w:w="10773" w:type="dxa"/>
            <w:tcBorders>
              <w:top w:val="single" w:sz="4" w:space="0" w:color="000000"/>
              <w:left w:val="single" w:sz="4" w:space="0" w:color="auto"/>
              <w:bottom w:val="single" w:sz="4" w:space="0" w:color="000000"/>
              <w:right w:val="single" w:sz="4" w:space="0" w:color="auto"/>
            </w:tcBorders>
          </w:tcPr>
          <w:p w:rsidR="0064740A" w:rsidRPr="008A4F51" w:rsidRDefault="0064740A" w:rsidP="004D4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1.</w:t>
            </w:r>
            <w:r w:rsidRPr="008A4F51">
              <w:t xml:space="preserve">Методика составления индивидуальных программ с оздоровительной направленностью. Разучивание и совершенствование выполнения комплекса упражнений </w:t>
            </w:r>
            <w:r w:rsidRPr="008A4F51">
              <w:rPr>
                <w:bCs/>
              </w:rPr>
              <w:t xml:space="preserve"> утренней гигиенической гимнастики. </w:t>
            </w:r>
          </w:p>
          <w:p w:rsidR="0064740A" w:rsidRPr="008A4F51" w:rsidRDefault="0064740A" w:rsidP="004D4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2.</w:t>
            </w:r>
            <w:r w:rsidRPr="008A4F51">
              <w:t xml:space="preserve">Разучивание и совершенствование </w:t>
            </w:r>
            <w:r w:rsidRPr="008A4F51">
              <w:rPr>
                <w:color w:val="000000"/>
              </w:rPr>
              <w:t xml:space="preserve">выполнения упражнений, направленных на развитие </w:t>
            </w:r>
            <w:r w:rsidRPr="008A4F51">
              <w:t>специальных физических качеств.</w:t>
            </w:r>
          </w:p>
          <w:p w:rsidR="0064740A" w:rsidRPr="008A4F51" w:rsidRDefault="0064740A" w:rsidP="004D4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3.</w:t>
            </w:r>
            <w:r w:rsidRPr="008A4F51">
              <w:t>Методика составления индивидуальных программ с тренировочной направленностью. Разучивание и совершенствование техники и темпа оздоровительных ходьбы и бега.</w:t>
            </w:r>
          </w:p>
          <w:p w:rsidR="0064740A" w:rsidRPr="008A4F51" w:rsidRDefault="0064740A" w:rsidP="004D4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4.</w:t>
            </w:r>
            <w:r w:rsidRPr="008A4F51">
              <w:t xml:space="preserve">Методика определения профессионально значимых физических, психических и специальных качеств на основе профессии будущего специалиста. Разучивание и совершенствование выполнения упражнений, направленных на развитие </w:t>
            </w:r>
            <w:r w:rsidRPr="008A4F51">
              <w:rPr>
                <w:color w:val="000000"/>
              </w:rPr>
              <w:t>профессионально значимых физических качеств, прикладных двигательных умений и навыков.</w:t>
            </w:r>
          </w:p>
          <w:p w:rsidR="0064740A" w:rsidRPr="008A4F51" w:rsidRDefault="0064740A" w:rsidP="004D4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A4F51">
              <w:rPr>
                <w:color w:val="000000"/>
              </w:rPr>
              <w:t>5.</w:t>
            </w:r>
            <w:r w:rsidRPr="008A4F51">
              <w:rPr>
                <w:rStyle w:val="af1"/>
                <w:b w:val="0"/>
              </w:rPr>
              <w:t>Методика закаливания для профилактики простуды и гриппа.</w:t>
            </w:r>
            <w:r w:rsidR="00B6651F">
              <w:rPr>
                <w:rStyle w:val="af1"/>
                <w:b w:val="0"/>
              </w:rPr>
              <w:t xml:space="preserve"> </w:t>
            </w:r>
            <w:r w:rsidRPr="008A4F51">
              <w:t xml:space="preserve">Выполнение закаливающих упражнений повышающих защитные силы организма (ходьба и бег на открытом воздухе в прохладную погоду, занятия в бассейне и др.). </w:t>
            </w:r>
          </w:p>
          <w:p w:rsidR="0064740A" w:rsidRPr="008A4F51" w:rsidRDefault="0064740A" w:rsidP="004D4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t>6.</w:t>
            </w:r>
            <w:r w:rsidRPr="008A4F51">
              <w:t>Разучивание и совершенствование выполнения  упражнений для проведения физкультурно-оздоровительных мероприятий в режиме дня (физкультурные минуты, физкультурные паузы, подвижные перемены и т.п.)</w:t>
            </w:r>
          </w:p>
          <w:p w:rsidR="0064740A" w:rsidRPr="008A4F51" w:rsidRDefault="0064740A" w:rsidP="004D4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8A4F51">
              <w:rPr>
                <w:bCs/>
              </w:rPr>
              <w:t>7. Занятия на тренажёрах с целью совершенствования общей физической подготовки.</w:t>
            </w:r>
          </w:p>
          <w:p w:rsidR="0064740A" w:rsidRPr="008A4F51" w:rsidRDefault="0064740A" w:rsidP="004D4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bCs/>
              </w:rPr>
              <w:t>8.</w:t>
            </w:r>
            <w:r w:rsidRPr="008A4F51">
              <w:t>Разучивание и совершенствование</w:t>
            </w:r>
            <w:r w:rsidRPr="008A4F51">
              <w:rPr>
                <w:color w:val="000000"/>
              </w:rPr>
              <w:t xml:space="preserve"> специальных психорегулирующих комплексов физических упражнений.</w:t>
            </w:r>
          </w:p>
          <w:p w:rsidR="0064740A" w:rsidRPr="00625614" w:rsidRDefault="0064740A" w:rsidP="004D4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color w:val="000000"/>
              </w:rPr>
              <w:t>9.</w:t>
            </w:r>
            <w:r w:rsidRPr="008A4F51">
              <w:rPr>
                <w:color w:val="000000"/>
              </w:rPr>
              <w:t>Выполнение физических упражнений с использованием методов строго регламентированного упражнения и методов частично регламентированного упражнения.</w:t>
            </w:r>
          </w:p>
        </w:tc>
        <w:tc>
          <w:tcPr>
            <w:tcW w:w="1134" w:type="dxa"/>
            <w:vMerge/>
            <w:tcBorders>
              <w:left w:val="single" w:sz="4" w:space="0" w:color="auto"/>
              <w:bottom w:val="single" w:sz="4" w:space="0" w:color="000000"/>
              <w:right w:val="single" w:sz="4" w:space="0" w:color="auto"/>
            </w:tcBorders>
          </w:tcPr>
          <w:p w:rsidR="0064740A" w:rsidRDefault="0064740A" w:rsidP="004D41BF"/>
        </w:tc>
        <w:tc>
          <w:tcPr>
            <w:tcW w:w="1843" w:type="dxa"/>
            <w:vMerge/>
            <w:tcBorders>
              <w:left w:val="single" w:sz="4" w:space="0" w:color="auto"/>
              <w:right w:val="single" w:sz="4" w:space="0" w:color="000000"/>
            </w:tcBorders>
            <w:vAlign w:val="center"/>
          </w:tcPr>
          <w:p w:rsidR="0064740A" w:rsidRDefault="0064740A" w:rsidP="004D41BF">
            <w:pPr>
              <w:jc w:val="both"/>
              <w:rPr>
                <w:i/>
              </w:rPr>
            </w:pPr>
          </w:p>
        </w:tc>
      </w:tr>
      <w:tr w:rsidR="0064740A" w:rsidTr="004D41BF">
        <w:trPr>
          <w:trHeight w:val="240"/>
        </w:trPr>
        <w:tc>
          <w:tcPr>
            <w:tcW w:w="1809" w:type="dxa"/>
            <w:vMerge w:val="restart"/>
            <w:tcBorders>
              <w:top w:val="single" w:sz="4" w:space="0" w:color="auto"/>
              <w:left w:val="single" w:sz="4" w:space="0" w:color="000000"/>
              <w:bottom w:val="single" w:sz="4" w:space="0" w:color="auto"/>
              <w:right w:val="single" w:sz="4" w:space="0" w:color="auto"/>
            </w:tcBorders>
          </w:tcPr>
          <w:p w:rsidR="0064740A" w:rsidRDefault="0064740A" w:rsidP="004D41BF">
            <w:r w:rsidRPr="00625614">
              <w:rPr>
                <w:rFonts w:eastAsia="Calibri"/>
                <w:bCs/>
              </w:rPr>
              <w:t>Тема 1.</w:t>
            </w:r>
            <w:r>
              <w:rPr>
                <w:rFonts w:eastAsia="Calibri"/>
                <w:bCs/>
              </w:rPr>
              <w:t xml:space="preserve">3 </w:t>
            </w:r>
            <w:r w:rsidRPr="008A4F51">
              <w:rPr>
                <w:color w:val="000000"/>
              </w:rPr>
              <w:t>Эффективные  и экономичные способы овладения жизненно важными умениями и навыками</w:t>
            </w:r>
          </w:p>
        </w:tc>
        <w:tc>
          <w:tcPr>
            <w:tcW w:w="10773" w:type="dxa"/>
            <w:tcBorders>
              <w:top w:val="single" w:sz="4" w:space="0" w:color="000000"/>
              <w:left w:val="single" w:sz="4" w:space="0" w:color="auto"/>
              <w:bottom w:val="single" w:sz="4" w:space="0" w:color="auto"/>
              <w:right w:val="single" w:sz="4" w:space="0" w:color="auto"/>
            </w:tcBorders>
          </w:tcPr>
          <w:p w:rsidR="0064740A" w:rsidRPr="001213EB" w:rsidRDefault="0064740A" w:rsidP="004D41BF">
            <w:pPr>
              <w:jc w:val="both"/>
              <w:rPr>
                <w:color w:val="000000"/>
                <w:sz w:val="20"/>
                <w:szCs w:val="20"/>
              </w:rPr>
            </w:pPr>
            <w:r>
              <w:rPr>
                <w:b/>
              </w:rPr>
              <w:t>Содержание учебного материала:</w:t>
            </w:r>
          </w:p>
        </w:tc>
        <w:tc>
          <w:tcPr>
            <w:tcW w:w="1134" w:type="dxa"/>
            <w:vMerge w:val="restart"/>
            <w:tcBorders>
              <w:top w:val="single" w:sz="4" w:space="0" w:color="000000"/>
              <w:left w:val="single" w:sz="4" w:space="0" w:color="auto"/>
              <w:right w:val="single" w:sz="4" w:space="0" w:color="auto"/>
            </w:tcBorders>
          </w:tcPr>
          <w:p w:rsidR="0064740A" w:rsidRDefault="0064740A" w:rsidP="00810E37">
            <w:pPr>
              <w:jc w:val="center"/>
              <w:rPr>
                <w:color w:val="000000"/>
              </w:rPr>
            </w:pPr>
            <w:r>
              <w:rPr>
                <w:color w:val="000000"/>
              </w:rPr>
              <w:t>1</w:t>
            </w:r>
            <w:r w:rsidR="00810E37">
              <w:rPr>
                <w:color w:val="000000"/>
              </w:rPr>
              <w:t>5</w:t>
            </w:r>
          </w:p>
        </w:tc>
        <w:tc>
          <w:tcPr>
            <w:tcW w:w="1843" w:type="dxa"/>
            <w:vMerge w:val="restart"/>
            <w:tcBorders>
              <w:top w:val="single" w:sz="4" w:space="0" w:color="000000"/>
              <w:left w:val="single" w:sz="4" w:space="0" w:color="auto"/>
              <w:right w:val="single" w:sz="4" w:space="0" w:color="000000"/>
            </w:tcBorders>
          </w:tcPr>
          <w:p w:rsidR="0064740A" w:rsidRDefault="0064740A" w:rsidP="004D41BF">
            <w:pPr>
              <w:rPr>
                <w:i/>
              </w:rPr>
            </w:pPr>
            <w:r>
              <w:rPr>
                <w:i/>
              </w:rPr>
              <w:t>Продуктивный</w:t>
            </w:r>
          </w:p>
          <w:p w:rsidR="0064740A" w:rsidRDefault="0064740A" w:rsidP="004D41BF">
            <w:pPr>
              <w:rPr>
                <w:i/>
              </w:rPr>
            </w:pPr>
          </w:p>
        </w:tc>
      </w:tr>
      <w:tr w:rsidR="0064740A" w:rsidTr="004D41BF">
        <w:trPr>
          <w:trHeight w:val="268"/>
        </w:trPr>
        <w:tc>
          <w:tcPr>
            <w:tcW w:w="1809" w:type="dxa"/>
            <w:vMerge/>
            <w:tcBorders>
              <w:top w:val="single" w:sz="4" w:space="0" w:color="000000"/>
              <w:left w:val="single" w:sz="4" w:space="0" w:color="000000"/>
              <w:bottom w:val="single" w:sz="4" w:space="0" w:color="auto"/>
              <w:right w:val="single" w:sz="4" w:space="0" w:color="auto"/>
            </w:tcBorders>
            <w:vAlign w:val="center"/>
          </w:tcPr>
          <w:p w:rsidR="0064740A" w:rsidRDefault="0064740A" w:rsidP="004D41BF"/>
        </w:tc>
        <w:tc>
          <w:tcPr>
            <w:tcW w:w="10773" w:type="dxa"/>
            <w:tcBorders>
              <w:top w:val="single" w:sz="4" w:space="0" w:color="auto"/>
              <w:left w:val="single" w:sz="4" w:space="0" w:color="auto"/>
              <w:bottom w:val="single" w:sz="4" w:space="0" w:color="auto"/>
              <w:right w:val="single" w:sz="4" w:space="0" w:color="auto"/>
            </w:tcBorders>
          </w:tcPr>
          <w:p w:rsidR="0064740A" w:rsidRPr="008A4F51" w:rsidRDefault="0064740A" w:rsidP="004D41BF">
            <w:pPr>
              <w:jc w:val="both"/>
              <w:rPr>
                <w:bCs/>
              </w:rPr>
            </w:pPr>
            <w:r w:rsidRPr="008A4F51">
              <w:rPr>
                <w:bCs/>
              </w:rPr>
              <w:t xml:space="preserve">Значение процесса освоения движений в жизнедеятельности  людей. </w:t>
            </w:r>
            <w:r w:rsidRPr="008A4F51">
              <w:rPr>
                <w:color w:val="000000"/>
              </w:rPr>
              <w:t>Дидактические принципы, необходимые при освоении и совершенствовании новых двигательных действий (навыков): научности, всесторонности, сознательности и активности, повторности и систематичности, постепенности, доступности, наглядности и др.</w:t>
            </w:r>
            <w:r w:rsidRPr="008A4F51">
              <w:rPr>
                <w:rFonts w:eastAsia="Calibri"/>
              </w:rPr>
              <w:t xml:space="preserve">Жизненно важные умения и навыки – естественные формы проявления двигательной активности </w:t>
            </w:r>
            <w:r w:rsidRPr="008A4F51">
              <w:rPr>
                <w:color w:val="000000"/>
              </w:rPr>
              <w:t>(ходьба, бег, передвижение на лыжах, плавание и др.), обеспечивающие активную деятельность человека в природной среде.</w:t>
            </w:r>
            <w:r w:rsidR="00B6651F">
              <w:rPr>
                <w:color w:val="000000"/>
              </w:rPr>
              <w:t xml:space="preserve"> </w:t>
            </w:r>
            <w:r w:rsidRPr="008A4F51">
              <w:rPr>
                <w:rFonts w:eastAsia="Calibri"/>
              </w:rPr>
              <w:t>М</w:t>
            </w:r>
            <w:r w:rsidRPr="008A4F51">
              <w:rPr>
                <w:color w:val="000000"/>
              </w:rPr>
              <w:t xml:space="preserve">етодики эффективных и экономичных способов овладения жизненно важными умениями и навыками. </w:t>
            </w:r>
            <w:r w:rsidRPr="008A4F51">
              <w:rPr>
                <w:bCs/>
              </w:rPr>
              <w:t>Ознакомление с различными программами бега.</w:t>
            </w:r>
            <w:r w:rsidR="00B6651F">
              <w:rPr>
                <w:bCs/>
              </w:rPr>
              <w:t xml:space="preserve"> </w:t>
            </w:r>
            <w:r w:rsidRPr="008A4F51">
              <w:rPr>
                <w:color w:val="000000"/>
              </w:rPr>
              <w:t>Самоконтроль при занятиях ходьбой, бегом и другими способами овладения жизненно важными умениями и навыками.</w:t>
            </w:r>
          </w:p>
        </w:tc>
        <w:tc>
          <w:tcPr>
            <w:tcW w:w="1134" w:type="dxa"/>
            <w:vMerge/>
            <w:tcBorders>
              <w:left w:val="single" w:sz="4" w:space="0" w:color="auto"/>
              <w:right w:val="single" w:sz="4" w:space="0" w:color="auto"/>
            </w:tcBorders>
          </w:tcPr>
          <w:p w:rsidR="0064740A" w:rsidRDefault="0064740A" w:rsidP="004D41BF">
            <w:pPr>
              <w:jc w:val="center"/>
              <w:rPr>
                <w:color w:val="000000"/>
              </w:rPr>
            </w:pPr>
          </w:p>
        </w:tc>
        <w:tc>
          <w:tcPr>
            <w:tcW w:w="1843" w:type="dxa"/>
            <w:vMerge/>
            <w:tcBorders>
              <w:left w:val="single" w:sz="4" w:space="0" w:color="auto"/>
              <w:right w:val="single" w:sz="4" w:space="0" w:color="000000"/>
            </w:tcBorders>
          </w:tcPr>
          <w:p w:rsidR="0064740A" w:rsidRDefault="0064740A" w:rsidP="004D41BF">
            <w:pPr>
              <w:rPr>
                <w:i/>
              </w:rPr>
            </w:pPr>
          </w:p>
        </w:tc>
      </w:tr>
      <w:tr w:rsidR="0064740A" w:rsidTr="004D41BF">
        <w:trPr>
          <w:trHeight w:val="144"/>
        </w:trPr>
        <w:tc>
          <w:tcPr>
            <w:tcW w:w="1809" w:type="dxa"/>
            <w:vMerge/>
            <w:tcBorders>
              <w:top w:val="single" w:sz="4" w:space="0" w:color="000000"/>
              <w:left w:val="single" w:sz="4" w:space="0" w:color="000000"/>
              <w:bottom w:val="single" w:sz="4" w:space="0" w:color="auto"/>
              <w:right w:val="single" w:sz="4" w:space="0" w:color="auto"/>
            </w:tcBorders>
            <w:vAlign w:val="center"/>
          </w:tcPr>
          <w:p w:rsidR="0064740A" w:rsidRDefault="0064740A" w:rsidP="004D41BF"/>
        </w:tc>
        <w:tc>
          <w:tcPr>
            <w:tcW w:w="10773" w:type="dxa"/>
            <w:tcBorders>
              <w:top w:val="single" w:sz="4" w:space="0" w:color="auto"/>
              <w:left w:val="single" w:sz="4" w:space="0" w:color="auto"/>
              <w:bottom w:val="single" w:sz="4" w:space="0" w:color="auto"/>
              <w:right w:val="single" w:sz="4" w:space="0" w:color="auto"/>
            </w:tcBorders>
          </w:tcPr>
          <w:p w:rsidR="0064740A" w:rsidRDefault="0064740A" w:rsidP="0064740A">
            <w:pPr>
              <w:jc w:val="both"/>
            </w:pPr>
            <w:r>
              <w:rPr>
                <w:b/>
              </w:rPr>
              <w:t>Практические занятия:</w:t>
            </w:r>
          </w:p>
        </w:tc>
        <w:tc>
          <w:tcPr>
            <w:tcW w:w="1134" w:type="dxa"/>
            <w:vMerge/>
            <w:tcBorders>
              <w:left w:val="single" w:sz="4" w:space="0" w:color="auto"/>
              <w:right w:val="single" w:sz="4" w:space="0" w:color="auto"/>
            </w:tcBorders>
          </w:tcPr>
          <w:p w:rsidR="0064740A" w:rsidRDefault="0064740A" w:rsidP="004D41BF">
            <w:pPr>
              <w:jc w:val="center"/>
              <w:rPr>
                <w:color w:val="000000"/>
              </w:rPr>
            </w:pPr>
          </w:p>
        </w:tc>
        <w:tc>
          <w:tcPr>
            <w:tcW w:w="1843" w:type="dxa"/>
            <w:vMerge/>
            <w:tcBorders>
              <w:left w:val="single" w:sz="4" w:space="0" w:color="auto"/>
              <w:right w:val="single" w:sz="4" w:space="0" w:color="000000"/>
            </w:tcBorders>
            <w:vAlign w:val="center"/>
          </w:tcPr>
          <w:p w:rsidR="0064740A" w:rsidRDefault="0064740A" w:rsidP="004D41BF">
            <w:pPr>
              <w:rPr>
                <w:i/>
              </w:rPr>
            </w:pPr>
          </w:p>
        </w:tc>
      </w:tr>
      <w:tr w:rsidR="0064740A" w:rsidTr="004D41BF">
        <w:trPr>
          <w:trHeight w:val="268"/>
        </w:trPr>
        <w:tc>
          <w:tcPr>
            <w:tcW w:w="1809" w:type="dxa"/>
            <w:vMerge/>
            <w:tcBorders>
              <w:top w:val="single" w:sz="4" w:space="0" w:color="000000"/>
              <w:left w:val="single" w:sz="4" w:space="0" w:color="000000"/>
              <w:bottom w:val="single" w:sz="4" w:space="0" w:color="auto"/>
              <w:right w:val="single" w:sz="4" w:space="0" w:color="auto"/>
            </w:tcBorders>
            <w:vAlign w:val="center"/>
          </w:tcPr>
          <w:p w:rsidR="0064740A" w:rsidRDefault="0064740A" w:rsidP="004D41BF"/>
        </w:tc>
        <w:tc>
          <w:tcPr>
            <w:tcW w:w="10773" w:type="dxa"/>
            <w:tcBorders>
              <w:top w:val="single" w:sz="4" w:space="0" w:color="auto"/>
              <w:left w:val="single" w:sz="4" w:space="0" w:color="auto"/>
              <w:right w:val="single" w:sz="4" w:space="0" w:color="auto"/>
            </w:tcBorders>
          </w:tcPr>
          <w:p w:rsidR="0064740A" w:rsidRPr="00455281" w:rsidRDefault="0064740A" w:rsidP="004D41BF">
            <w:pPr>
              <w:jc w:val="both"/>
            </w:pPr>
            <w:r w:rsidRPr="00455281">
              <w:rPr>
                <w:bCs/>
                <w:i/>
              </w:rPr>
              <w:t>Ходьба:</w:t>
            </w:r>
            <w:r w:rsidRPr="00455281">
              <w:rPr>
                <w:rFonts w:eastAsia="Calibri"/>
                <w:bCs/>
              </w:rPr>
              <w:t xml:space="preserve"> обычным шагом, строевым шагом, на носках, на пятках, на внутренней и наружней сторонах </w:t>
            </w:r>
            <w:r w:rsidRPr="00455281">
              <w:rPr>
                <w:rFonts w:eastAsia="Calibri"/>
                <w:bCs/>
              </w:rPr>
              <w:lastRenderedPageBreak/>
              <w:t xml:space="preserve">стоп, с опорой руками о колени, </w:t>
            </w:r>
            <w:r w:rsidRPr="00455281">
              <w:rPr>
                <w:bCs/>
              </w:rPr>
              <w:t>приставным и переменным шагом, в полу приседе и приседе,</w:t>
            </w:r>
            <w:r w:rsidRPr="00455281">
              <w:rPr>
                <w:rFonts w:eastAsia="Calibri"/>
                <w:bCs/>
              </w:rPr>
              <w:t xml:space="preserve"> выпадами</w:t>
            </w:r>
            <w:r w:rsidRPr="00455281">
              <w:rPr>
                <w:bCs/>
              </w:rPr>
              <w:t xml:space="preserve">, </w:t>
            </w:r>
            <w:r w:rsidRPr="00455281">
              <w:rPr>
                <w:rFonts w:eastAsia="Calibri"/>
                <w:bCs/>
              </w:rPr>
              <w:t xml:space="preserve">с высоким подниманием бедра, пригнувшись, </w:t>
            </w:r>
            <w:r w:rsidRPr="00455281">
              <w:rPr>
                <w:bCs/>
              </w:rPr>
              <w:t>с крестным шагом вперед и в сторону, по заданной линии. Ходьба по пересеченной местности с палками. Ходьба  на беговой дорожке. Ходьба спортивная.</w:t>
            </w:r>
          </w:p>
          <w:p w:rsidR="0064740A" w:rsidRPr="00455281" w:rsidRDefault="0064740A" w:rsidP="004D41BF">
            <w:pPr>
              <w:jc w:val="both"/>
              <w:rPr>
                <w:bCs/>
              </w:rPr>
            </w:pPr>
            <w:r w:rsidRPr="00455281">
              <w:rPr>
                <w:rFonts w:eastAsia="Calibri"/>
                <w:bCs/>
                <w:i/>
              </w:rPr>
              <w:t xml:space="preserve">Бег: </w:t>
            </w:r>
            <w:r w:rsidRPr="00455281">
              <w:rPr>
                <w:rFonts w:eastAsia="Calibri"/>
                <w:bCs/>
              </w:rPr>
              <w:t xml:space="preserve">обычный, семенящий, с высоким подниманием бедра, с захлестыванием голени назад, бег скрестным шагом вперед и в сторону, с подниманием прямых ног вперед, с поворотами и остановками, бег с прыжками через препятствия. Бег на беговой дорожке. </w:t>
            </w:r>
            <w:r w:rsidRPr="00455281">
              <w:t xml:space="preserve">Специальные беговые упражнения. </w:t>
            </w:r>
            <w:r w:rsidRPr="00455281">
              <w:rPr>
                <w:rFonts w:eastAsia="Calibri"/>
                <w:bCs/>
              </w:rPr>
              <w:t xml:space="preserve">Бег на короткие и средние дистанции. Челночный бег 10 х </w:t>
            </w:r>
            <w:smartTag w:uri="urn:schemas-microsoft-com:office:smarttags" w:element="metricconverter">
              <w:smartTagPr>
                <w:attr w:name="ProductID" w:val="10 м"/>
              </w:smartTagPr>
              <w:r w:rsidRPr="00455281">
                <w:rPr>
                  <w:rFonts w:eastAsia="Calibri"/>
                  <w:bCs/>
                </w:rPr>
                <w:t>10 м</w:t>
              </w:r>
            </w:smartTag>
            <w:r w:rsidRPr="00455281">
              <w:rPr>
                <w:rFonts w:eastAsia="Calibri"/>
                <w:bCs/>
              </w:rPr>
              <w:t>.</w:t>
            </w:r>
            <w:r w:rsidRPr="00455281">
              <w:rPr>
                <w:bCs/>
              </w:rPr>
              <w:t xml:space="preserve"> Эстафетный бег. Изучение различных программ бега.</w:t>
            </w:r>
          </w:p>
          <w:p w:rsidR="0064740A" w:rsidRPr="00455281" w:rsidRDefault="0064740A" w:rsidP="004D41BF">
            <w:pPr>
              <w:jc w:val="both"/>
            </w:pPr>
            <w:r w:rsidRPr="00455281">
              <w:rPr>
                <w:bCs/>
                <w:i/>
              </w:rPr>
              <w:t>Кросс (бег на местности) или ходьба на лыжах.</w:t>
            </w:r>
            <w:r w:rsidRPr="00455281">
              <w:rPr>
                <w:bCs/>
              </w:rPr>
              <w:t xml:space="preserve"> Кроссовая или лыжная подготовка проводятся </w:t>
            </w:r>
            <w:r w:rsidRPr="00455281">
              <w:t>с учетом климато-географических условий региона.</w:t>
            </w:r>
          </w:p>
          <w:p w:rsidR="0064740A" w:rsidRPr="00455281" w:rsidRDefault="0064740A" w:rsidP="004D41BF">
            <w:pPr>
              <w:jc w:val="both"/>
            </w:pPr>
            <w:r w:rsidRPr="00455281">
              <w:rPr>
                <w:bCs/>
                <w:i/>
              </w:rPr>
              <w:t>Кросс:</w:t>
            </w:r>
            <w:r w:rsidRPr="00455281">
              <w:rPr>
                <w:bCs/>
              </w:rPr>
              <w:t xml:space="preserve"> особенности, техника. Отработка техники группового старта и бега для  девушек – </w:t>
            </w:r>
            <w:smartTag w:uri="urn:schemas-microsoft-com:office:smarttags" w:element="metricconverter">
              <w:smartTagPr>
                <w:attr w:name="ProductID" w:val="1 км"/>
              </w:smartTagPr>
              <w:r w:rsidRPr="00455281">
                <w:rPr>
                  <w:bCs/>
                </w:rPr>
                <w:t>1 км</w:t>
              </w:r>
            </w:smartTag>
            <w:r w:rsidRPr="00455281">
              <w:rPr>
                <w:bCs/>
              </w:rPr>
              <w:t>, для юношей –</w:t>
            </w:r>
            <w:smartTag w:uri="urn:schemas-microsoft-com:office:smarttags" w:element="metricconverter">
              <w:smartTagPr>
                <w:attr w:name="ProductID" w:val="3 км"/>
              </w:smartTagPr>
              <w:r w:rsidRPr="00455281">
                <w:rPr>
                  <w:bCs/>
                </w:rPr>
                <w:t>3 км</w:t>
              </w:r>
            </w:smartTag>
            <w:r w:rsidRPr="00455281">
              <w:rPr>
                <w:bCs/>
              </w:rPr>
              <w:t>. Отработка техники бега по пересеченной местности. Отработка техники бега в гору и бега при спуске. Отработка техники бега с преодолением естественных препятствий. Отработка техники переноса пострадавшего. Отработка техники переноса пострадавшего с преодолением препятствий.</w:t>
            </w:r>
          </w:p>
          <w:p w:rsidR="0064740A" w:rsidRPr="00455281" w:rsidRDefault="0064740A" w:rsidP="004D41BF">
            <w:pPr>
              <w:jc w:val="both"/>
            </w:pPr>
            <w:r w:rsidRPr="00455281">
              <w:rPr>
                <w:bCs/>
                <w:i/>
              </w:rPr>
              <w:t>Лыжная подготовка:</w:t>
            </w:r>
            <w:r w:rsidRPr="00455281">
              <w:rPr>
                <w:bCs/>
              </w:rPr>
              <w:t xml:space="preserve"> выбор лыж, палок, снаряжения; посадка лыжника. Ходьба на лыжах: повороты на месте, строевые упражнения с лыжами и на лыжах; имитационные упражнения. Обучение технике передвижения на лыжах различными ходами; скользящий шаг; переходы с хода на ход; способы подъемов и торможений; стойка при спусках;  повороты в движении. </w:t>
            </w:r>
            <w:r w:rsidRPr="00455281">
              <w:rPr>
                <w:rFonts w:eastAsia="Calibri"/>
                <w:bCs/>
              </w:rPr>
              <w:t>Выполнение комплекса упражнений для разминки перед соревнованиями.</w:t>
            </w:r>
          </w:p>
          <w:p w:rsidR="0064740A" w:rsidRPr="00455281" w:rsidRDefault="0064740A" w:rsidP="004D4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455281">
              <w:rPr>
                <w:i/>
              </w:rPr>
              <w:t>Оздоровительное плавание.</w:t>
            </w:r>
            <w:r w:rsidRPr="00455281">
              <w:t xml:space="preserve"> Определение плавательной подготовленности: способы передвижения на воде; общее время безостановочной дистанции; средняя скорость плавания. Специальные подготовительные, общеразвивающие и подводящие упражнения на суше. Способы плавания: спортивные, самобытные, составные.</w:t>
            </w:r>
            <w:r w:rsidRPr="00455281">
              <w:rPr>
                <w:rFonts w:eastAsia="Calibri"/>
              </w:rPr>
              <w:t xml:space="preserve"> Изучение и совершенствование с</w:t>
            </w:r>
            <w:r w:rsidRPr="00455281">
              <w:rPr>
                <w:rStyle w:val="af1"/>
                <w:b w:val="0"/>
                <w:color w:val="000000"/>
              </w:rPr>
              <w:t>портивных способов плавания</w:t>
            </w:r>
            <w:r w:rsidRPr="00455281">
              <w:t> — кроль на груди, кроль на спине, брасс, баттерфляй, отработка стартов и поворотов, прыжки в воду, ныряние. П</w:t>
            </w:r>
            <w:r w:rsidRPr="00455281">
              <w:rPr>
                <w:rStyle w:val="af4"/>
                <w:i w:val="0"/>
                <w:color w:val="000000"/>
              </w:rPr>
              <w:t>лавание в одежде и освобождение от одежды в воде. Оказание помощи утопающему. Техника безопасности и самоконтроль</w:t>
            </w:r>
            <w:r w:rsidRPr="00455281">
              <w:t>при занятиях плаванием.</w:t>
            </w:r>
          </w:p>
          <w:p w:rsidR="0064740A" w:rsidRPr="00455281" w:rsidRDefault="0064740A" w:rsidP="004D4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455281">
              <w:rPr>
                <w:i/>
              </w:rPr>
              <w:t>Гимнастика оздоровительно-спортивной направленности.</w:t>
            </w:r>
            <w:r w:rsidR="00B6651F">
              <w:rPr>
                <w:i/>
              </w:rPr>
              <w:t xml:space="preserve"> </w:t>
            </w:r>
            <w:r w:rsidRPr="00455281">
              <w:rPr>
                <w:rFonts w:eastAsia="Calibri"/>
              </w:rPr>
              <w:t>Выполнение с</w:t>
            </w:r>
            <w:r w:rsidRPr="00455281">
              <w:rPr>
                <w:bCs/>
              </w:rPr>
              <w:t xml:space="preserve">троевых упражнений: строевые приемы, построения и перестроения, передвижения, размыкания и смыкания. Фигурная маршировка. Управление строем при проведении студентами (учащимися) строевых упражнений с учебной группой. </w:t>
            </w:r>
          </w:p>
          <w:p w:rsidR="0064740A" w:rsidRPr="00455281" w:rsidRDefault="0064740A" w:rsidP="004D41BF">
            <w:pPr>
              <w:jc w:val="both"/>
            </w:pPr>
            <w:r w:rsidRPr="00455281">
              <w:rPr>
                <w:rFonts w:eastAsia="Calibri"/>
                <w:bCs/>
              </w:rPr>
              <w:t xml:space="preserve">Выполнение общеразвивающих упражнений (ОРУ) с гимнастическими предметами: палкой, мячом, обручем, скакалкой, гантелями, набивным и малым мячом. Выполнение ОРУ на гимнастической скамейке и со скамейкой. </w:t>
            </w:r>
            <w:r w:rsidRPr="00455281">
              <w:rPr>
                <w:rFonts w:eastAsia="Calibri"/>
              </w:rPr>
              <w:t xml:space="preserve">Упражнения на перекладине: подъемы, опускания, перемахи, обороты, соскоки. Висы и упоры. Отжимание в упоре лежа на  полу. </w:t>
            </w:r>
          </w:p>
        </w:tc>
        <w:tc>
          <w:tcPr>
            <w:tcW w:w="1134" w:type="dxa"/>
            <w:vMerge/>
            <w:tcBorders>
              <w:left w:val="single" w:sz="4" w:space="0" w:color="auto"/>
              <w:right w:val="single" w:sz="4" w:space="0" w:color="auto"/>
            </w:tcBorders>
          </w:tcPr>
          <w:p w:rsidR="0064740A" w:rsidRDefault="0064740A" w:rsidP="004D41BF">
            <w:pPr>
              <w:jc w:val="center"/>
              <w:rPr>
                <w:color w:val="000000"/>
              </w:rPr>
            </w:pPr>
          </w:p>
        </w:tc>
        <w:tc>
          <w:tcPr>
            <w:tcW w:w="1843" w:type="dxa"/>
            <w:vMerge/>
            <w:tcBorders>
              <w:left w:val="single" w:sz="4" w:space="0" w:color="auto"/>
              <w:right w:val="single" w:sz="4" w:space="0" w:color="000000"/>
            </w:tcBorders>
            <w:vAlign w:val="center"/>
          </w:tcPr>
          <w:p w:rsidR="0064740A" w:rsidRDefault="0064740A" w:rsidP="004D41BF">
            <w:pPr>
              <w:rPr>
                <w:i/>
              </w:rPr>
            </w:pPr>
          </w:p>
        </w:tc>
      </w:tr>
      <w:tr w:rsidR="0064740A" w:rsidTr="004D41BF">
        <w:tc>
          <w:tcPr>
            <w:tcW w:w="1809" w:type="dxa"/>
            <w:vMerge w:val="restart"/>
            <w:tcBorders>
              <w:top w:val="single" w:sz="4" w:space="0" w:color="auto"/>
              <w:left w:val="single" w:sz="4" w:space="0" w:color="000000"/>
              <w:right w:val="single" w:sz="4" w:space="0" w:color="auto"/>
            </w:tcBorders>
          </w:tcPr>
          <w:p w:rsidR="0064740A" w:rsidRPr="004768AD" w:rsidRDefault="0064740A" w:rsidP="004D41BF">
            <w:r w:rsidRPr="004768AD">
              <w:lastRenderedPageBreak/>
              <w:t>Тема 1.4.</w:t>
            </w:r>
            <w:r w:rsidRPr="004768AD">
              <w:rPr>
                <w:rFonts w:eastAsia="Calibri"/>
                <w:bCs/>
              </w:rPr>
              <w:t xml:space="preserve"> Способы формирования профессионально значимых физических качеств, двигательных умений и навыков</w:t>
            </w:r>
          </w:p>
        </w:tc>
        <w:tc>
          <w:tcPr>
            <w:tcW w:w="10773" w:type="dxa"/>
            <w:tcBorders>
              <w:top w:val="single" w:sz="4" w:space="0" w:color="000000"/>
              <w:left w:val="single" w:sz="4" w:space="0" w:color="auto"/>
              <w:bottom w:val="single" w:sz="4" w:space="0" w:color="000000"/>
              <w:right w:val="single" w:sz="4" w:space="0" w:color="auto"/>
            </w:tcBorders>
          </w:tcPr>
          <w:p w:rsidR="0064740A" w:rsidRPr="004768AD" w:rsidRDefault="0064740A" w:rsidP="004D41BF">
            <w:pPr>
              <w:jc w:val="both"/>
              <w:rPr>
                <w:rFonts w:eastAsia="Calibri"/>
                <w:bCs/>
              </w:rPr>
            </w:pPr>
            <w:r w:rsidRPr="004768AD">
              <w:rPr>
                <w:b/>
                <w:bCs/>
              </w:rPr>
              <w:t>Содержание учебного материала:</w:t>
            </w:r>
          </w:p>
        </w:tc>
        <w:tc>
          <w:tcPr>
            <w:tcW w:w="1134" w:type="dxa"/>
            <w:vMerge w:val="restart"/>
            <w:tcBorders>
              <w:top w:val="single" w:sz="4" w:space="0" w:color="000000"/>
              <w:left w:val="single" w:sz="4" w:space="0" w:color="auto"/>
              <w:right w:val="single" w:sz="4" w:space="0" w:color="auto"/>
            </w:tcBorders>
          </w:tcPr>
          <w:p w:rsidR="0064740A" w:rsidRDefault="0064740A" w:rsidP="00810E37">
            <w:pPr>
              <w:jc w:val="center"/>
              <w:rPr>
                <w:color w:val="000000"/>
              </w:rPr>
            </w:pPr>
            <w:r>
              <w:rPr>
                <w:color w:val="000000"/>
              </w:rPr>
              <w:t>1</w:t>
            </w:r>
            <w:r w:rsidR="00810E37">
              <w:rPr>
                <w:color w:val="000000"/>
              </w:rPr>
              <w:t>5</w:t>
            </w:r>
          </w:p>
        </w:tc>
        <w:tc>
          <w:tcPr>
            <w:tcW w:w="1843" w:type="dxa"/>
            <w:vMerge w:val="restart"/>
            <w:tcBorders>
              <w:top w:val="single" w:sz="4" w:space="0" w:color="000000"/>
              <w:left w:val="single" w:sz="4" w:space="0" w:color="auto"/>
              <w:right w:val="single" w:sz="4" w:space="0" w:color="000000"/>
            </w:tcBorders>
          </w:tcPr>
          <w:p w:rsidR="0064740A" w:rsidRDefault="0064740A" w:rsidP="004D41BF">
            <w:pPr>
              <w:rPr>
                <w:i/>
              </w:rPr>
            </w:pPr>
            <w:r>
              <w:rPr>
                <w:i/>
              </w:rPr>
              <w:t>Продуктивный</w:t>
            </w:r>
          </w:p>
        </w:tc>
      </w:tr>
      <w:tr w:rsidR="0064740A" w:rsidTr="004D41BF">
        <w:tc>
          <w:tcPr>
            <w:tcW w:w="1809" w:type="dxa"/>
            <w:vMerge/>
            <w:tcBorders>
              <w:left w:val="single" w:sz="4" w:space="0" w:color="000000"/>
              <w:right w:val="single" w:sz="4" w:space="0" w:color="auto"/>
            </w:tcBorders>
          </w:tcPr>
          <w:p w:rsidR="0064740A" w:rsidRPr="004768AD" w:rsidRDefault="0064740A" w:rsidP="004D41BF">
            <w:pPr>
              <w:jc w:val="both"/>
            </w:pPr>
          </w:p>
        </w:tc>
        <w:tc>
          <w:tcPr>
            <w:tcW w:w="10773" w:type="dxa"/>
            <w:tcBorders>
              <w:top w:val="single" w:sz="4" w:space="0" w:color="000000"/>
              <w:left w:val="single" w:sz="4" w:space="0" w:color="auto"/>
              <w:bottom w:val="single" w:sz="4" w:space="0" w:color="000000"/>
              <w:right w:val="single" w:sz="4" w:space="0" w:color="auto"/>
            </w:tcBorders>
          </w:tcPr>
          <w:p w:rsidR="0064740A" w:rsidRPr="004768AD" w:rsidRDefault="0064740A" w:rsidP="004D4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4768AD">
              <w:t>Профессионально-прикладная физическая подготовка: цели и задачи. Средства и методы направленного формирования профессионально значимых двигательных навыков, устойчивости к профессиональным заболеваниям, профессионально значимых физических и психических качеств. Формы и в</w:t>
            </w:r>
            <w:r w:rsidRPr="004768AD">
              <w:rPr>
                <w:rFonts w:eastAsia="Calibri"/>
                <w:bCs/>
                <w:color w:val="000000"/>
              </w:rPr>
              <w:t>иды производственной физической культуры.</w:t>
            </w:r>
            <w:r w:rsidRPr="004768AD">
              <w:t xml:space="preserve"> Специальность (профессия): требования, средства, рекомендуемые виды спорта. </w:t>
            </w:r>
          </w:p>
        </w:tc>
        <w:tc>
          <w:tcPr>
            <w:tcW w:w="1134" w:type="dxa"/>
            <w:vMerge/>
            <w:tcBorders>
              <w:left w:val="single" w:sz="4" w:space="0" w:color="auto"/>
              <w:right w:val="single" w:sz="4" w:space="0" w:color="auto"/>
            </w:tcBorders>
          </w:tcPr>
          <w:p w:rsidR="0064740A" w:rsidRDefault="0064740A" w:rsidP="004D41BF">
            <w:pPr>
              <w:jc w:val="center"/>
              <w:rPr>
                <w:color w:val="000000"/>
              </w:rPr>
            </w:pPr>
          </w:p>
        </w:tc>
        <w:tc>
          <w:tcPr>
            <w:tcW w:w="1843" w:type="dxa"/>
            <w:vMerge/>
            <w:tcBorders>
              <w:left w:val="single" w:sz="4" w:space="0" w:color="auto"/>
              <w:right w:val="single" w:sz="4" w:space="0" w:color="000000"/>
            </w:tcBorders>
          </w:tcPr>
          <w:p w:rsidR="0064740A" w:rsidRDefault="0064740A" w:rsidP="004D41BF">
            <w:pPr>
              <w:rPr>
                <w:i/>
              </w:rPr>
            </w:pPr>
          </w:p>
        </w:tc>
      </w:tr>
      <w:tr w:rsidR="0064740A" w:rsidTr="004D41BF">
        <w:tc>
          <w:tcPr>
            <w:tcW w:w="1809" w:type="dxa"/>
            <w:vMerge/>
            <w:tcBorders>
              <w:left w:val="single" w:sz="4" w:space="0" w:color="000000"/>
              <w:right w:val="single" w:sz="4" w:space="0" w:color="auto"/>
            </w:tcBorders>
          </w:tcPr>
          <w:p w:rsidR="0064740A" w:rsidRPr="004768AD" w:rsidRDefault="0064740A" w:rsidP="004D41BF">
            <w:pPr>
              <w:jc w:val="both"/>
            </w:pPr>
          </w:p>
        </w:tc>
        <w:tc>
          <w:tcPr>
            <w:tcW w:w="10773" w:type="dxa"/>
            <w:tcBorders>
              <w:top w:val="single" w:sz="4" w:space="0" w:color="000000"/>
              <w:left w:val="single" w:sz="4" w:space="0" w:color="auto"/>
              <w:bottom w:val="single" w:sz="4" w:space="0" w:color="000000"/>
              <w:right w:val="single" w:sz="4" w:space="0" w:color="auto"/>
            </w:tcBorders>
          </w:tcPr>
          <w:p w:rsidR="0064740A" w:rsidRPr="004768AD" w:rsidRDefault="0064740A" w:rsidP="004D4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768AD">
              <w:rPr>
                <w:b/>
                <w:bCs/>
              </w:rPr>
              <w:t>Практические занятия:</w:t>
            </w:r>
          </w:p>
        </w:tc>
        <w:tc>
          <w:tcPr>
            <w:tcW w:w="1134" w:type="dxa"/>
            <w:vMerge/>
            <w:tcBorders>
              <w:left w:val="single" w:sz="4" w:space="0" w:color="auto"/>
              <w:right w:val="single" w:sz="4" w:space="0" w:color="auto"/>
            </w:tcBorders>
          </w:tcPr>
          <w:p w:rsidR="0064740A" w:rsidRDefault="0064740A" w:rsidP="004D41BF">
            <w:pPr>
              <w:jc w:val="center"/>
              <w:rPr>
                <w:color w:val="000000"/>
              </w:rPr>
            </w:pPr>
          </w:p>
        </w:tc>
        <w:tc>
          <w:tcPr>
            <w:tcW w:w="1843" w:type="dxa"/>
            <w:vMerge/>
            <w:tcBorders>
              <w:left w:val="single" w:sz="4" w:space="0" w:color="auto"/>
              <w:right w:val="single" w:sz="4" w:space="0" w:color="000000"/>
            </w:tcBorders>
          </w:tcPr>
          <w:p w:rsidR="0064740A" w:rsidRDefault="0064740A" w:rsidP="004D41BF">
            <w:pPr>
              <w:rPr>
                <w:i/>
              </w:rPr>
            </w:pPr>
          </w:p>
        </w:tc>
      </w:tr>
      <w:tr w:rsidR="0064740A" w:rsidTr="004D41BF">
        <w:tc>
          <w:tcPr>
            <w:tcW w:w="1809" w:type="dxa"/>
            <w:vMerge/>
            <w:tcBorders>
              <w:left w:val="single" w:sz="4" w:space="0" w:color="000000"/>
              <w:bottom w:val="single" w:sz="4" w:space="0" w:color="000000"/>
              <w:right w:val="single" w:sz="4" w:space="0" w:color="auto"/>
            </w:tcBorders>
          </w:tcPr>
          <w:p w:rsidR="0064740A" w:rsidRPr="004768AD" w:rsidRDefault="0064740A" w:rsidP="004D41BF">
            <w:pPr>
              <w:jc w:val="both"/>
            </w:pPr>
          </w:p>
        </w:tc>
        <w:tc>
          <w:tcPr>
            <w:tcW w:w="10773" w:type="dxa"/>
            <w:tcBorders>
              <w:top w:val="single" w:sz="4" w:space="0" w:color="000000"/>
              <w:left w:val="single" w:sz="4" w:space="0" w:color="auto"/>
              <w:bottom w:val="single" w:sz="4" w:space="0" w:color="000000"/>
              <w:right w:val="single" w:sz="4" w:space="0" w:color="auto"/>
            </w:tcBorders>
          </w:tcPr>
          <w:p w:rsidR="0064740A" w:rsidRPr="004768AD" w:rsidRDefault="0064740A" w:rsidP="004D4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4768AD">
              <w:rPr>
                <w:bCs/>
              </w:rPr>
              <w:t xml:space="preserve">1. Определение </w:t>
            </w:r>
            <w:r w:rsidRPr="004768AD">
              <w:rPr>
                <w:rFonts w:eastAsia="Calibri"/>
                <w:bCs/>
                <w:color w:val="000000"/>
              </w:rPr>
              <w:t>физической подготовленности в избранной сфере профессионального труда (тесты разрабатываются образовательным учреждением с учетом профессиональной направленности).</w:t>
            </w:r>
          </w:p>
          <w:p w:rsidR="0064740A" w:rsidRPr="004768AD" w:rsidRDefault="0064740A" w:rsidP="004D4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768AD">
              <w:rPr>
                <w:bCs/>
              </w:rPr>
              <w:t>2. Разучивание и совершенствование выполнения к</w:t>
            </w:r>
            <w:r w:rsidRPr="004768AD">
              <w:t>омплекса упражнений гигиенической утренней гимнастики с учетом профессиональных особенностей труда. Проведение фрагментов занятий.</w:t>
            </w:r>
          </w:p>
          <w:p w:rsidR="0064740A" w:rsidRPr="004768AD" w:rsidRDefault="0064740A" w:rsidP="004D4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768AD">
              <w:t xml:space="preserve">3. </w:t>
            </w:r>
            <w:r w:rsidRPr="004768AD">
              <w:rPr>
                <w:bCs/>
              </w:rPr>
              <w:t>Разучивание и совершенствование выполнения к</w:t>
            </w:r>
            <w:r w:rsidRPr="004768AD">
              <w:t>омплексов упражнений   производственной гимнастики (вводного, для проведения физкультурной паузы, физкультурной минуты, микропаузы отдыха).</w:t>
            </w:r>
          </w:p>
          <w:p w:rsidR="0064740A" w:rsidRPr="004768AD" w:rsidRDefault="0064740A" w:rsidP="004D4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768AD">
              <w:t xml:space="preserve">4. Совершенствование выполнения упражнений, направленных на развитие </w:t>
            </w:r>
            <w:r w:rsidRPr="004768AD">
              <w:rPr>
                <w:color w:val="000000"/>
              </w:rPr>
              <w:t>профессионально значимых физических качеств, прикладных двигательных умений и навыков.</w:t>
            </w:r>
          </w:p>
          <w:p w:rsidR="0064740A" w:rsidRPr="004768AD" w:rsidRDefault="0064740A" w:rsidP="004D4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768AD">
              <w:rPr>
                <w:color w:val="000000"/>
              </w:rPr>
              <w:t xml:space="preserve">5. </w:t>
            </w:r>
            <w:r w:rsidRPr="004768AD">
              <w:rPr>
                <w:bCs/>
              </w:rPr>
              <w:t xml:space="preserve">Разучивание и совершенствование выполнения </w:t>
            </w:r>
            <w:r w:rsidRPr="004768AD">
              <w:t xml:space="preserve">упражнений, </w:t>
            </w:r>
            <w:r w:rsidRPr="004768AD">
              <w:rPr>
                <w:color w:val="000000"/>
              </w:rPr>
              <w:t xml:space="preserve">направленных на развитие </w:t>
            </w:r>
            <w:r w:rsidRPr="004768AD">
              <w:t>специальных физических качеств.</w:t>
            </w:r>
          </w:p>
          <w:p w:rsidR="0064740A" w:rsidRPr="004768AD" w:rsidRDefault="0064740A" w:rsidP="004D4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768AD">
              <w:rPr>
                <w:bCs/>
              </w:rPr>
              <w:t xml:space="preserve">6.Разучивание и совершенствование выполнения </w:t>
            </w:r>
            <w:r w:rsidRPr="004768AD">
              <w:t xml:space="preserve">упражнений, </w:t>
            </w:r>
            <w:r w:rsidRPr="004768AD">
              <w:rPr>
                <w:color w:val="000000"/>
              </w:rPr>
              <w:t>направленных</w:t>
            </w:r>
            <w:r w:rsidRPr="004768AD">
              <w:t xml:space="preserve"> на развитие специальных психических качеств.</w:t>
            </w:r>
          </w:p>
          <w:p w:rsidR="0064740A" w:rsidRPr="004768AD" w:rsidRDefault="0064740A" w:rsidP="004D4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768AD">
              <w:t>7. Использование на занятиях элементов рекомендуемых видов спорта.</w:t>
            </w:r>
          </w:p>
        </w:tc>
        <w:tc>
          <w:tcPr>
            <w:tcW w:w="1134" w:type="dxa"/>
            <w:vMerge/>
            <w:tcBorders>
              <w:left w:val="single" w:sz="4" w:space="0" w:color="auto"/>
              <w:bottom w:val="single" w:sz="4" w:space="0" w:color="000000"/>
              <w:right w:val="single" w:sz="4" w:space="0" w:color="auto"/>
            </w:tcBorders>
          </w:tcPr>
          <w:p w:rsidR="0064740A" w:rsidRDefault="0064740A" w:rsidP="004D41BF">
            <w:pPr>
              <w:jc w:val="center"/>
              <w:rPr>
                <w:color w:val="000000"/>
              </w:rPr>
            </w:pPr>
          </w:p>
        </w:tc>
        <w:tc>
          <w:tcPr>
            <w:tcW w:w="1843" w:type="dxa"/>
            <w:vMerge/>
            <w:tcBorders>
              <w:left w:val="single" w:sz="4" w:space="0" w:color="auto"/>
              <w:bottom w:val="single" w:sz="4" w:space="0" w:color="000000"/>
              <w:right w:val="single" w:sz="4" w:space="0" w:color="000000"/>
            </w:tcBorders>
          </w:tcPr>
          <w:p w:rsidR="0064740A" w:rsidRDefault="0064740A" w:rsidP="004D41BF">
            <w:pPr>
              <w:rPr>
                <w:i/>
              </w:rPr>
            </w:pPr>
          </w:p>
        </w:tc>
      </w:tr>
      <w:tr w:rsidR="0064740A" w:rsidTr="004D41BF">
        <w:tc>
          <w:tcPr>
            <w:tcW w:w="12582" w:type="dxa"/>
            <w:gridSpan w:val="2"/>
            <w:tcBorders>
              <w:top w:val="single" w:sz="4" w:space="0" w:color="000000"/>
              <w:left w:val="single" w:sz="4" w:space="0" w:color="000000"/>
              <w:bottom w:val="single" w:sz="4" w:space="0" w:color="000000"/>
              <w:right w:val="single" w:sz="4" w:space="0" w:color="auto"/>
            </w:tcBorders>
          </w:tcPr>
          <w:p w:rsidR="0064740A" w:rsidRDefault="0064740A" w:rsidP="004D41BF">
            <w:pPr>
              <w:jc w:val="both"/>
            </w:pPr>
            <w:r>
              <w:rPr>
                <w:b/>
                <w:bCs/>
              </w:rPr>
              <w:t>Практически</w:t>
            </w:r>
            <w:r w:rsidRPr="004768AD">
              <w:rPr>
                <w:b/>
                <w:bCs/>
              </w:rPr>
              <w:t>е заняти</w:t>
            </w:r>
            <w:r>
              <w:rPr>
                <w:b/>
                <w:bCs/>
              </w:rPr>
              <w:t xml:space="preserve">я </w:t>
            </w:r>
            <w:r w:rsidRPr="007E6CC2">
              <w:rPr>
                <w:bCs/>
              </w:rPr>
              <w:t>по</w:t>
            </w:r>
            <w:r w:rsidR="00810E37">
              <w:rPr>
                <w:bCs/>
              </w:rPr>
              <w:t xml:space="preserve"> </w:t>
            </w:r>
            <w:r w:rsidRPr="00F83061">
              <w:rPr>
                <w:bCs/>
              </w:rPr>
              <w:t>п</w:t>
            </w:r>
            <w:r>
              <w:t>одготовке и защите рефератов</w:t>
            </w:r>
          </w:p>
        </w:tc>
        <w:tc>
          <w:tcPr>
            <w:tcW w:w="1134" w:type="dxa"/>
            <w:tcBorders>
              <w:top w:val="single" w:sz="4" w:space="0" w:color="000000"/>
              <w:left w:val="single" w:sz="4" w:space="0" w:color="auto"/>
              <w:bottom w:val="single" w:sz="4" w:space="0" w:color="000000"/>
              <w:right w:val="single" w:sz="4" w:space="0" w:color="auto"/>
            </w:tcBorders>
          </w:tcPr>
          <w:p w:rsidR="0064740A" w:rsidRDefault="00810E37" w:rsidP="004D41BF">
            <w:pPr>
              <w:jc w:val="center"/>
              <w:rPr>
                <w:color w:val="000000"/>
              </w:rPr>
            </w:pPr>
            <w:r>
              <w:rPr>
                <w:color w:val="000000"/>
              </w:rPr>
              <w:t>3</w:t>
            </w:r>
          </w:p>
        </w:tc>
        <w:tc>
          <w:tcPr>
            <w:tcW w:w="1843" w:type="dxa"/>
            <w:tcBorders>
              <w:top w:val="single" w:sz="4" w:space="0" w:color="000000"/>
              <w:left w:val="single" w:sz="4" w:space="0" w:color="auto"/>
              <w:bottom w:val="single" w:sz="4" w:space="0" w:color="000000"/>
              <w:right w:val="single" w:sz="4" w:space="0" w:color="000000"/>
            </w:tcBorders>
          </w:tcPr>
          <w:p w:rsidR="0064740A" w:rsidRDefault="0064740A" w:rsidP="004D41BF">
            <w:pPr>
              <w:rPr>
                <w:i/>
              </w:rPr>
            </w:pPr>
            <w:r>
              <w:rPr>
                <w:i/>
              </w:rPr>
              <w:t>Продуктивный</w:t>
            </w:r>
          </w:p>
        </w:tc>
      </w:tr>
      <w:tr w:rsidR="0064740A" w:rsidTr="004D41BF">
        <w:tc>
          <w:tcPr>
            <w:tcW w:w="12582" w:type="dxa"/>
            <w:gridSpan w:val="2"/>
            <w:tcBorders>
              <w:top w:val="single" w:sz="4" w:space="0" w:color="000000"/>
              <w:left w:val="single" w:sz="4" w:space="0" w:color="000000"/>
              <w:bottom w:val="single" w:sz="4" w:space="0" w:color="000000"/>
              <w:right w:val="single" w:sz="4" w:space="0" w:color="auto"/>
            </w:tcBorders>
          </w:tcPr>
          <w:p w:rsidR="0064740A" w:rsidRPr="00F83061" w:rsidRDefault="0064740A" w:rsidP="004D41BF">
            <w:pPr>
              <w:jc w:val="both"/>
              <w:rPr>
                <w:b/>
                <w:lang w:val="en-US"/>
              </w:rPr>
            </w:pPr>
            <w:r w:rsidRPr="00F83061">
              <w:rPr>
                <w:b/>
              </w:rPr>
              <w:t>Промежуточная аттестация</w:t>
            </w:r>
          </w:p>
        </w:tc>
        <w:tc>
          <w:tcPr>
            <w:tcW w:w="1134" w:type="dxa"/>
            <w:tcBorders>
              <w:top w:val="single" w:sz="4" w:space="0" w:color="000000"/>
              <w:left w:val="single" w:sz="4" w:space="0" w:color="auto"/>
              <w:bottom w:val="single" w:sz="4" w:space="0" w:color="000000"/>
              <w:right w:val="single" w:sz="4" w:space="0" w:color="auto"/>
            </w:tcBorders>
          </w:tcPr>
          <w:p w:rsidR="0064740A" w:rsidRDefault="0064740A" w:rsidP="004D41BF">
            <w:pPr>
              <w:jc w:val="center"/>
              <w:rPr>
                <w:color w:val="000000"/>
              </w:rPr>
            </w:pPr>
            <w:r>
              <w:rPr>
                <w:color w:val="000000"/>
              </w:rPr>
              <w:t>Зачеты (4 часа)</w:t>
            </w:r>
          </w:p>
        </w:tc>
        <w:tc>
          <w:tcPr>
            <w:tcW w:w="1843" w:type="dxa"/>
            <w:tcBorders>
              <w:top w:val="single" w:sz="4" w:space="0" w:color="000000"/>
              <w:left w:val="single" w:sz="4" w:space="0" w:color="auto"/>
              <w:bottom w:val="single" w:sz="4" w:space="0" w:color="000000"/>
              <w:right w:val="single" w:sz="4" w:space="0" w:color="000000"/>
            </w:tcBorders>
          </w:tcPr>
          <w:p w:rsidR="0064740A" w:rsidRDefault="0064740A" w:rsidP="004D41BF">
            <w:pPr>
              <w:ind w:firstLine="709"/>
              <w:jc w:val="both"/>
            </w:pPr>
          </w:p>
        </w:tc>
      </w:tr>
      <w:tr w:rsidR="0064740A" w:rsidTr="004D41BF">
        <w:tc>
          <w:tcPr>
            <w:tcW w:w="12582" w:type="dxa"/>
            <w:gridSpan w:val="2"/>
            <w:tcBorders>
              <w:top w:val="single" w:sz="4" w:space="0" w:color="000000"/>
              <w:left w:val="single" w:sz="4" w:space="0" w:color="000000"/>
              <w:bottom w:val="single" w:sz="4" w:space="0" w:color="000000"/>
              <w:right w:val="single" w:sz="4" w:space="0" w:color="auto"/>
            </w:tcBorders>
          </w:tcPr>
          <w:p w:rsidR="0064740A" w:rsidRDefault="0064740A" w:rsidP="004D41BF">
            <w:pPr>
              <w:jc w:val="right"/>
            </w:pPr>
            <w:r>
              <w:t>Всего:</w:t>
            </w:r>
          </w:p>
        </w:tc>
        <w:tc>
          <w:tcPr>
            <w:tcW w:w="1134" w:type="dxa"/>
            <w:tcBorders>
              <w:top w:val="single" w:sz="4" w:space="0" w:color="000000"/>
              <w:left w:val="single" w:sz="4" w:space="0" w:color="auto"/>
              <w:bottom w:val="single" w:sz="4" w:space="0" w:color="000000"/>
              <w:right w:val="single" w:sz="4" w:space="0" w:color="auto"/>
            </w:tcBorders>
          </w:tcPr>
          <w:p w:rsidR="0064740A" w:rsidRDefault="008C0DDC" w:rsidP="004D41BF">
            <w:pPr>
              <w:jc w:val="center"/>
              <w:rPr>
                <w:b/>
                <w:color w:val="000000"/>
              </w:rPr>
            </w:pPr>
            <w:r>
              <w:rPr>
                <w:b/>
                <w:color w:val="000000"/>
              </w:rPr>
              <w:t>69</w:t>
            </w:r>
          </w:p>
        </w:tc>
        <w:tc>
          <w:tcPr>
            <w:tcW w:w="1843" w:type="dxa"/>
            <w:tcBorders>
              <w:top w:val="single" w:sz="4" w:space="0" w:color="000000"/>
              <w:left w:val="single" w:sz="4" w:space="0" w:color="auto"/>
              <w:bottom w:val="single" w:sz="4" w:space="0" w:color="000000"/>
              <w:right w:val="single" w:sz="4" w:space="0" w:color="000000"/>
            </w:tcBorders>
          </w:tcPr>
          <w:p w:rsidR="0064740A" w:rsidRDefault="0064740A" w:rsidP="004D41BF">
            <w:pPr>
              <w:ind w:firstLine="709"/>
              <w:jc w:val="both"/>
            </w:pPr>
          </w:p>
        </w:tc>
      </w:tr>
    </w:tbl>
    <w:p w:rsidR="0064740A" w:rsidRPr="00455281" w:rsidRDefault="0064740A" w:rsidP="006474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r w:rsidRPr="00455281">
        <w:rPr>
          <w:sz w:val="20"/>
          <w:szCs w:val="20"/>
        </w:rPr>
        <w:t>**Для характеристики уровня освоения учебного материала используются следующие обозначения:</w:t>
      </w:r>
    </w:p>
    <w:p w:rsidR="0064740A" w:rsidRPr="00455281" w:rsidRDefault="0064740A" w:rsidP="006474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r w:rsidRPr="00455281">
        <w:rPr>
          <w:sz w:val="20"/>
          <w:szCs w:val="20"/>
        </w:rPr>
        <w:t xml:space="preserve">ознакомительный  - узнавание ранее изученных объектов, свойств; </w:t>
      </w:r>
    </w:p>
    <w:p w:rsidR="0064740A" w:rsidRPr="00455281" w:rsidRDefault="0064740A" w:rsidP="006474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r w:rsidRPr="00455281">
        <w:rPr>
          <w:sz w:val="20"/>
          <w:szCs w:val="20"/>
        </w:rPr>
        <w:t>репродуктивный - выполнение деятельности по образцу, инструкции или под руководством;</w:t>
      </w:r>
    </w:p>
    <w:p w:rsidR="0064740A" w:rsidRDefault="0064740A" w:rsidP="006474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r w:rsidRPr="00455281">
        <w:rPr>
          <w:sz w:val="20"/>
          <w:szCs w:val="20"/>
        </w:rPr>
        <w:t>продуктивный - планирование и самостоятельное выполнение деятельности, решение проблемных задач.</w:t>
      </w:r>
    </w:p>
    <w:p w:rsidR="0064740A" w:rsidRDefault="0064740A" w:rsidP="004768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64740A" w:rsidRDefault="0064740A" w:rsidP="004768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64740A" w:rsidRPr="0064740A" w:rsidRDefault="0064740A" w:rsidP="004768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64740A" w:rsidRDefault="0064740A" w:rsidP="004768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0"/>
          <w:szCs w:val="20"/>
        </w:rPr>
      </w:pPr>
    </w:p>
    <w:p w:rsidR="0064740A" w:rsidRDefault="0064740A" w:rsidP="004768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0"/>
          <w:szCs w:val="20"/>
        </w:rPr>
      </w:pPr>
    </w:p>
    <w:p w:rsidR="0064740A" w:rsidRDefault="0064740A" w:rsidP="004768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0"/>
          <w:szCs w:val="20"/>
        </w:rPr>
      </w:pPr>
    </w:p>
    <w:p w:rsidR="0064740A" w:rsidRDefault="0064740A" w:rsidP="004768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0"/>
          <w:szCs w:val="20"/>
        </w:rPr>
      </w:pPr>
    </w:p>
    <w:p w:rsidR="0064740A" w:rsidRDefault="0064740A" w:rsidP="004768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0"/>
          <w:szCs w:val="20"/>
        </w:rPr>
      </w:pPr>
    </w:p>
    <w:p w:rsidR="0064740A" w:rsidRPr="0064740A" w:rsidRDefault="0064740A" w:rsidP="004768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rPr>
      </w:pPr>
      <w:r w:rsidRPr="0064740A">
        <w:rPr>
          <w:b/>
        </w:rPr>
        <w:lastRenderedPageBreak/>
        <w:t>Курс 2</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09"/>
        <w:gridCol w:w="10773"/>
        <w:gridCol w:w="1134"/>
        <w:gridCol w:w="1843"/>
      </w:tblGrid>
      <w:tr w:rsidR="0064740A" w:rsidTr="004D41BF">
        <w:tc>
          <w:tcPr>
            <w:tcW w:w="1809" w:type="dxa"/>
            <w:tcBorders>
              <w:top w:val="single" w:sz="4" w:space="0" w:color="000000"/>
              <w:left w:val="single" w:sz="4" w:space="0" w:color="000000"/>
              <w:bottom w:val="single" w:sz="4" w:space="0" w:color="000000"/>
              <w:right w:val="single" w:sz="4" w:space="0" w:color="auto"/>
            </w:tcBorders>
          </w:tcPr>
          <w:p w:rsidR="0064740A" w:rsidRDefault="0064740A" w:rsidP="004D41BF">
            <w:r>
              <w:t>Наименование разделов и тем</w:t>
            </w:r>
          </w:p>
        </w:tc>
        <w:tc>
          <w:tcPr>
            <w:tcW w:w="10773" w:type="dxa"/>
            <w:tcBorders>
              <w:top w:val="single" w:sz="4" w:space="0" w:color="000000"/>
              <w:left w:val="single" w:sz="4" w:space="0" w:color="auto"/>
              <w:bottom w:val="single" w:sz="4" w:space="0" w:color="000000"/>
              <w:right w:val="single" w:sz="4" w:space="0" w:color="auto"/>
            </w:tcBorders>
          </w:tcPr>
          <w:p w:rsidR="0064740A" w:rsidRDefault="0064740A" w:rsidP="004D41BF">
            <w:pPr>
              <w:jc w:val="both"/>
            </w:pPr>
            <w:r>
              <w:t>Содержание учебного материала, практические занятия, самостоятельная работа обучающихся</w:t>
            </w:r>
          </w:p>
        </w:tc>
        <w:tc>
          <w:tcPr>
            <w:tcW w:w="1134" w:type="dxa"/>
            <w:tcBorders>
              <w:top w:val="single" w:sz="4" w:space="0" w:color="000000"/>
              <w:left w:val="single" w:sz="4" w:space="0" w:color="auto"/>
              <w:bottom w:val="single" w:sz="4" w:space="0" w:color="000000"/>
              <w:right w:val="single" w:sz="4" w:space="0" w:color="auto"/>
            </w:tcBorders>
          </w:tcPr>
          <w:p w:rsidR="0064740A" w:rsidRDefault="0064740A" w:rsidP="004D41BF">
            <w:pPr>
              <w:jc w:val="center"/>
            </w:pPr>
            <w:r>
              <w:t>Объём</w:t>
            </w:r>
          </w:p>
          <w:p w:rsidR="0064740A" w:rsidRDefault="0064740A" w:rsidP="004D41BF">
            <w:pPr>
              <w:jc w:val="center"/>
            </w:pPr>
            <w:r>
              <w:t>часов</w:t>
            </w:r>
          </w:p>
        </w:tc>
        <w:tc>
          <w:tcPr>
            <w:tcW w:w="1843" w:type="dxa"/>
            <w:tcBorders>
              <w:top w:val="single" w:sz="4" w:space="0" w:color="000000"/>
              <w:left w:val="single" w:sz="4" w:space="0" w:color="auto"/>
              <w:bottom w:val="single" w:sz="4" w:space="0" w:color="000000"/>
              <w:right w:val="single" w:sz="4" w:space="0" w:color="000000"/>
            </w:tcBorders>
          </w:tcPr>
          <w:p w:rsidR="0064740A" w:rsidRDefault="0064740A" w:rsidP="004D41BF">
            <w:pPr>
              <w:jc w:val="both"/>
            </w:pPr>
            <w:r>
              <w:t>Уровень освоения</w:t>
            </w:r>
          </w:p>
        </w:tc>
      </w:tr>
      <w:tr w:rsidR="0064740A" w:rsidTr="004D41BF">
        <w:tc>
          <w:tcPr>
            <w:tcW w:w="1809" w:type="dxa"/>
            <w:tcBorders>
              <w:top w:val="single" w:sz="4" w:space="0" w:color="000000"/>
              <w:left w:val="single" w:sz="4" w:space="0" w:color="000000"/>
              <w:bottom w:val="single" w:sz="4" w:space="0" w:color="000000"/>
              <w:right w:val="single" w:sz="4" w:space="0" w:color="auto"/>
            </w:tcBorders>
          </w:tcPr>
          <w:p w:rsidR="0064740A" w:rsidRDefault="0064740A" w:rsidP="004D41BF">
            <w:pPr>
              <w:jc w:val="center"/>
            </w:pPr>
            <w:r>
              <w:t>1</w:t>
            </w:r>
          </w:p>
        </w:tc>
        <w:tc>
          <w:tcPr>
            <w:tcW w:w="10773" w:type="dxa"/>
            <w:tcBorders>
              <w:top w:val="single" w:sz="4" w:space="0" w:color="000000"/>
              <w:left w:val="single" w:sz="4" w:space="0" w:color="auto"/>
              <w:bottom w:val="single" w:sz="4" w:space="0" w:color="000000"/>
              <w:right w:val="single" w:sz="4" w:space="0" w:color="auto"/>
            </w:tcBorders>
          </w:tcPr>
          <w:p w:rsidR="0064740A" w:rsidRDefault="0064740A" w:rsidP="004D41BF">
            <w:pPr>
              <w:jc w:val="center"/>
            </w:pPr>
            <w:r>
              <w:t>2</w:t>
            </w:r>
          </w:p>
        </w:tc>
        <w:tc>
          <w:tcPr>
            <w:tcW w:w="1134" w:type="dxa"/>
            <w:tcBorders>
              <w:top w:val="single" w:sz="4" w:space="0" w:color="000000"/>
              <w:left w:val="single" w:sz="4" w:space="0" w:color="auto"/>
              <w:bottom w:val="single" w:sz="4" w:space="0" w:color="000000"/>
              <w:right w:val="single" w:sz="4" w:space="0" w:color="auto"/>
            </w:tcBorders>
          </w:tcPr>
          <w:p w:rsidR="0064740A" w:rsidRDefault="0064740A" w:rsidP="004D41BF">
            <w:pPr>
              <w:jc w:val="center"/>
            </w:pPr>
            <w:r>
              <w:t>3</w:t>
            </w:r>
          </w:p>
        </w:tc>
        <w:tc>
          <w:tcPr>
            <w:tcW w:w="1843" w:type="dxa"/>
            <w:tcBorders>
              <w:top w:val="single" w:sz="4" w:space="0" w:color="000000"/>
              <w:left w:val="single" w:sz="4" w:space="0" w:color="auto"/>
              <w:bottom w:val="single" w:sz="4" w:space="0" w:color="000000"/>
              <w:right w:val="single" w:sz="4" w:space="0" w:color="000000"/>
            </w:tcBorders>
          </w:tcPr>
          <w:p w:rsidR="0064740A" w:rsidRDefault="0064740A" w:rsidP="004D41BF">
            <w:pPr>
              <w:ind w:firstLine="709"/>
              <w:jc w:val="both"/>
            </w:pPr>
            <w:r>
              <w:t>4</w:t>
            </w:r>
          </w:p>
        </w:tc>
      </w:tr>
      <w:tr w:rsidR="0064740A" w:rsidTr="004D41BF">
        <w:tc>
          <w:tcPr>
            <w:tcW w:w="1809" w:type="dxa"/>
            <w:tcBorders>
              <w:top w:val="single" w:sz="4" w:space="0" w:color="000000"/>
              <w:left w:val="single" w:sz="4" w:space="0" w:color="000000"/>
              <w:bottom w:val="single" w:sz="4" w:space="0" w:color="000000"/>
              <w:right w:val="single" w:sz="4" w:space="0" w:color="auto"/>
            </w:tcBorders>
          </w:tcPr>
          <w:p w:rsidR="0064740A" w:rsidRDefault="0064740A" w:rsidP="004D41BF">
            <w:pPr>
              <w:jc w:val="both"/>
              <w:rPr>
                <w:b/>
              </w:rPr>
            </w:pPr>
            <w:r>
              <w:rPr>
                <w:b/>
              </w:rPr>
              <w:t>Раздел 2</w:t>
            </w:r>
          </w:p>
        </w:tc>
        <w:tc>
          <w:tcPr>
            <w:tcW w:w="13750" w:type="dxa"/>
            <w:gridSpan w:val="3"/>
            <w:tcBorders>
              <w:top w:val="single" w:sz="4" w:space="0" w:color="000000"/>
              <w:left w:val="single" w:sz="4" w:space="0" w:color="auto"/>
              <w:bottom w:val="single" w:sz="4" w:space="0" w:color="000000"/>
              <w:right w:val="single" w:sz="4" w:space="0" w:color="000000"/>
            </w:tcBorders>
          </w:tcPr>
          <w:p w:rsidR="0064740A" w:rsidRDefault="0064740A" w:rsidP="004D41BF">
            <w:r w:rsidRPr="00D64346">
              <w:rPr>
                <w:b/>
                <w:bCs/>
              </w:rPr>
              <w:t>Формирование навыков здорового образа жизни средствами физической культуры</w:t>
            </w:r>
          </w:p>
        </w:tc>
      </w:tr>
      <w:tr w:rsidR="0064740A" w:rsidTr="004D41BF">
        <w:trPr>
          <w:trHeight w:val="232"/>
        </w:trPr>
        <w:tc>
          <w:tcPr>
            <w:tcW w:w="1809" w:type="dxa"/>
            <w:vMerge w:val="restart"/>
            <w:tcBorders>
              <w:top w:val="single" w:sz="4" w:space="0" w:color="000000"/>
              <w:left w:val="single" w:sz="4" w:space="0" w:color="000000"/>
              <w:bottom w:val="single" w:sz="4" w:space="0" w:color="000000"/>
              <w:right w:val="single" w:sz="4" w:space="0" w:color="auto"/>
            </w:tcBorders>
          </w:tcPr>
          <w:p w:rsidR="0064740A" w:rsidRPr="00653D73" w:rsidRDefault="0064740A" w:rsidP="004D41BF">
            <w:r>
              <w:t>Тема 2</w:t>
            </w:r>
            <w:r w:rsidRPr="00653D73">
              <w:t>.1.</w:t>
            </w:r>
            <w:r w:rsidRPr="00D64346">
              <w:rPr>
                <w:rFonts w:eastAsia="Calibri"/>
                <w:bCs/>
              </w:rPr>
              <w:t xml:space="preserve"> Социально-биологические основы физической культуры  и здоровый образ жизни</w:t>
            </w:r>
          </w:p>
        </w:tc>
        <w:tc>
          <w:tcPr>
            <w:tcW w:w="10773" w:type="dxa"/>
            <w:tcBorders>
              <w:top w:val="single" w:sz="4" w:space="0" w:color="000000"/>
              <w:left w:val="single" w:sz="4" w:space="0" w:color="auto"/>
              <w:bottom w:val="single" w:sz="4" w:space="0" w:color="000000"/>
              <w:right w:val="single" w:sz="4" w:space="0" w:color="auto"/>
            </w:tcBorders>
          </w:tcPr>
          <w:p w:rsidR="0064740A" w:rsidRPr="00D64346" w:rsidRDefault="0064740A" w:rsidP="004D41BF">
            <w:pPr>
              <w:jc w:val="both"/>
              <w:rPr>
                <w:rFonts w:eastAsia="Calibri"/>
                <w:bCs/>
              </w:rPr>
            </w:pPr>
            <w:r w:rsidRPr="00D64346">
              <w:rPr>
                <w:b/>
              </w:rPr>
              <w:t>Содержание учебного материала:</w:t>
            </w:r>
          </w:p>
        </w:tc>
        <w:tc>
          <w:tcPr>
            <w:tcW w:w="1134" w:type="dxa"/>
            <w:vMerge w:val="restart"/>
            <w:tcBorders>
              <w:top w:val="single" w:sz="4" w:space="0" w:color="000000"/>
              <w:left w:val="single" w:sz="4" w:space="0" w:color="auto"/>
              <w:right w:val="single" w:sz="4" w:space="0" w:color="auto"/>
            </w:tcBorders>
          </w:tcPr>
          <w:p w:rsidR="0064740A" w:rsidRDefault="0064740A" w:rsidP="008C0DDC">
            <w:pPr>
              <w:jc w:val="center"/>
              <w:rPr>
                <w:color w:val="000000"/>
              </w:rPr>
            </w:pPr>
            <w:r>
              <w:rPr>
                <w:color w:val="000000"/>
              </w:rPr>
              <w:t>1</w:t>
            </w:r>
            <w:r w:rsidR="008C0DDC">
              <w:rPr>
                <w:color w:val="000000"/>
              </w:rPr>
              <w:t>6</w:t>
            </w:r>
          </w:p>
        </w:tc>
        <w:tc>
          <w:tcPr>
            <w:tcW w:w="1843" w:type="dxa"/>
            <w:vMerge w:val="restart"/>
            <w:tcBorders>
              <w:top w:val="single" w:sz="4" w:space="0" w:color="auto"/>
              <w:left w:val="single" w:sz="4" w:space="0" w:color="auto"/>
              <w:right w:val="single" w:sz="4" w:space="0" w:color="000000"/>
            </w:tcBorders>
          </w:tcPr>
          <w:p w:rsidR="0064740A" w:rsidRDefault="0064740A" w:rsidP="004D41BF">
            <w:r>
              <w:rPr>
                <w:i/>
              </w:rPr>
              <w:t>Продуктивный</w:t>
            </w:r>
          </w:p>
        </w:tc>
      </w:tr>
      <w:tr w:rsidR="0064740A" w:rsidTr="004D41BF">
        <w:tc>
          <w:tcPr>
            <w:tcW w:w="1809" w:type="dxa"/>
            <w:vMerge/>
            <w:tcBorders>
              <w:top w:val="single" w:sz="4" w:space="0" w:color="000000"/>
              <w:left w:val="single" w:sz="4" w:space="0" w:color="000000"/>
              <w:bottom w:val="single" w:sz="4" w:space="0" w:color="000000"/>
              <w:right w:val="single" w:sz="4" w:space="0" w:color="auto"/>
            </w:tcBorders>
            <w:vAlign w:val="center"/>
          </w:tcPr>
          <w:p w:rsidR="0064740A" w:rsidRDefault="0064740A" w:rsidP="004D41BF"/>
        </w:tc>
        <w:tc>
          <w:tcPr>
            <w:tcW w:w="10773" w:type="dxa"/>
            <w:tcBorders>
              <w:top w:val="single" w:sz="4" w:space="0" w:color="000000"/>
              <w:left w:val="single" w:sz="4" w:space="0" w:color="auto"/>
              <w:bottom w:val="single" w:sz="4" w:space="0" w:color="000000"/>
              <w:right w:val="single" w:sz="4" w:space="0" w:color="auto"/>
            </w:tcBorders>
          </w:tcPr>
          <w:p w:rsidR="0064740A" w:rsidRPr="00D64346" w:rsidRDefault="0064740A" w:rsidP="004D4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D64346">
              <w:rPr>
                <w:bCs/>
              </w:rPr>
              <w:t>Анатомо-морфологические особенности и физиологические функции организма.</w:t>
            </w:r>
            <w:r w:rsidRPr="00D64346">
              <w:rPr>
                <w:rFonts w:eastAsia="Calibri"/>
                <w:bCs/>
              </w:rPr>
              <w:t xml:space="preserve"> Костная и мышечная системы организма и их функции. Мышечная работоспособность при динамической и статической нагрузках.</w:t>
            </w:r>
            <w:r w:rsidR="00B6651F">
              <w:rPr>
                <w:rFonts w:eastAsia="Calibri"/>
                <w:bCs/>
              </w:rPr>
              <w:t xml:space="preserve"> </w:t>
            </w:r>
            <w:r w:rsidRPr="00D64346">
              <w:rPr>
                <w:bCs/>
              </w:rPr>
              <w:t>Основы знаний о физиологических механизмах энергообеспечения мышечной деятельности человека. Нагрузка и отдых как важнейшие  элементы воздействия на организм человека физическими упражнениями.</w:t>
            </w:r>
          </w:p>
          <w:p w:rsidR="0064740A" w:rsidRPr="00D64346" w:rsidRDefault="0064740A" w:rsidP="004D4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64346">
              <w:rPr>
                <w:rFonts w:eastAsia="Calibri"/>
                <w:bCs/>
              </w:rPr>
              <w:t>Кровеносная, дыхательная, нервная, эндокринная, лимфатическая, пищеварительная и выделительная системы организма и их функции.</w:t>
            </w:r>
            <w:r w:rsidR="00B6651F">
              <w:rPr>
                <w:rFonts w:eastAsia="Calibri"/>
                <w:bCs/>
              </w:rPr>
              <w:t xml:space="preserve"> </w:t>
            </w:r>
            <w:r w:rsidRPr="00D64346">
              <w:t xml:space="preserve">Изменения в системах кровообращения и дыхания при интенсивной мышечной деятельности. </w:t>
            </w:r>
            <w:r w:rsidRPr="00D64346">
              <w:rPr>
                <w:bCs/>
              </w:rPr>
              <w:t>Утомление и восстановление в процессе занятий умственной деятельностью и физическими упражнениями.</w:t>
            </w:r>
            <w:r w:rsidR="00B6651F">
              <w:rPr>
                <w:bCs/>
              </w:rPr>
              <w:t xml:space="preserve"> </w:t>
            </w:r>
            <w:r w:rsidRPr="00D64346">
              <w:t xml:space="preserve">Двигательная активность как биологическая потребность организма. </w:t>
            </w:r>
          </w:p>
          <w:p w:rsidR="0064740A" w:rsidRPr="00D64346" w:rsidRDefault="0064740A" w:rsidP="004D41BF">
            <w:pPr>
              <w:autoSpaceDE w:val="0"/>
              <w:autoSpaceDN w:val="0"/>
              <w:adjustRightInd w:val="0"/>
              <w:jc w:val="both"/>
            </w:pPr>
            <w:r w:rsidRPr="00D64346">
              <w:t xml:space="preserve">Здоровье: физическое, психическое, нравственное и его составляющие. Зависимость здоровья и образа жизни человека от климатических, географических, экологических и социальных факторов. </w:t>
            </w:r>
            <w:r w:rsidRPr="00D64346">
              <w:rPr>
                <w:rFonts w:eastAsia="Calibri"/>
              </w:rPr>
              <w:t xml:space="preserve">Организм человека - единая саморазвивающаяся и саморегулирующаяся биологическая система. </w:t>
            </w:r>
            <w:r w:rsidRPr="00D64346">
              <w:t>Методы самоконтроля состояния здоровья и физического развития.</w:t>
            </w:r>
          </w:p>
          <w:p w:rsidR="0064740A" w:rsidRPr="00D64346" w:rsidRDefault="0064740A" w:rsidP="004D4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rPr>
            </w:pPr>
            <w:r w:rsidRPr="00D64346">
              <w:t>Методики самооценки работоспособности, усталости и утомления. Применение  средств физической культуры для обеспечения умственной и физической работоспособности.</w:t>
            </w:r>
            <w:r w:rsidR="00B6651F">
              <w:t xml:space="preserve"> </w:t>
            </w:r>
            <w:r w:rsidRPr="00D64346">
              <w:t>Влияние</w:t>
            </w:r>
            <w:r w:rsidRPr="00D64346">
              <w:rPr>
                <w:rFonts w:eastAsia="Calibri"/>
                <w:bCs/>
              </w:rPr>
              <w:t xml:space="preserve">биологических ритмов на работоспособность. </w:t>
            </w:r>
            <w:r w:rsidRPr="00D64346">
              <w:t>Массаж как средство восстановления работоспособности и нарушенных функций организма.</w:t>
            </w:r>
          </w:p>
          <w:p w:rsidR="0064740A" w:rsidRPr="00D64346" w:rsidRDefault="0064740A" w:rsidP="004D4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64346">
              <w:rPr>
                <w:bCs/>
              </w:rPr>
              <w:t>Здоровый образ жизни и его основные элементы: сознательный отказ от вредных привычек, соблюдение личной гигиены, сбалансированное  питание,  оптимальный режим труда и отдыха,  двигательная активность, сохранение и мобилизация функциональных резервов организма, духовно-нравственное совершенствование.</w:t>
            </w:r>
            <w:r w:rsidRPr="00D64346">
              <w:t xml:space="preserve"> Особенности физически тренированного организма.</w:t>
            </w:r>
          </w:p>
        </w:tc>
        <w:tc>
          <w:tcPr>
            <w:tcW w:w="1134" w:type="dxa"/>
            <w:vMerge/>
            <w:tcBorders>
              <w:left w:val="single" w:sz="4" w:space="0" w:color="auto"/>
              <w:right w:val="single" w:sz="4" w:space="0" w:color="auto"/>
            </w:tcBorders>
          </w:tcPr>
          <w:p w:rsidR="0064740A" w:rsidRDefault="0064740A" w:rsidP="004D41BF">
            <w:pPr>
              <w:jc w:val="center"/>
              <w:rPr>
                <w:color w:val="000000"/>
              </w:rPr>
            </w:pPr>
          </w:p>
        </w:tc>
        <w:tc>
          <w:tcPr>
            <w:tcW w:w="1843" w:type="dxa"/>
            <w:vMerge/>
            <w:tcBorders>
              <w:left w:val="single" w:sz="4" w:space="0" w:color="auto"/>
              <w:right w:val="single" w:sz="4" w:space="0" w:color="000000"/>
            </w:tcBorders>
            <w:vAlign w:val="center"/>
          </w:tcPr>
          <w:p w:rsidR="0064740A" w:rsidRDefault="0064740A" w:rsidP="004D41BF">
            <w:pPr>
              <w:rPr>
                <w:i/>
              </w:rPr>
            </w:pPr>
          </w:p>
        </w:tc>
      </w:tr>
      <w:tr w:rsidR="0064740A" w:rsidTr="004D41BF">
        <w:tc>
          <w:tcPr>
            <w:tcW w:w="1809" w:type="dxa"/>
            <w:vMerge/>
            <w:tcBorders>
              <w:top w:val="single" w:sz="4" w:space="0" w:color="000000"/>
              <w:left w:val="single" w:sz="4" w:space="0" w:color="000000"/>
              <w:bottom w:val="single" w:sz="4" w:space="0" w:color="000000"/>
              <w:right w:val="single" w:sz="4" w:space="0" w:color="auto"/>
            </w:tcBorders>
            <w:vAlign w:val="center"/>
          </w:tcPr>
          <w:p w:rsidR="0064740A" w:rsidRDefault="0064740A" w:rsidP="004D41BF"/>
        </w:tc>
        <w:tc>
          <w:tcPr>
            <w:tcW w:w="10773" w:type="dxa"/>
            <w:tcBorders>
              <w:top w:val="single" w:sz="4" w:space="0" w:color="000000"/>
              <w:left w:val="single" w:sz="4" w:space="0" w:color="auto"/>
              <w:bottom w:val="single" w:sz="4" w:space="0" w:color="000000"/>
              <w:right w:val="single" w:sz="4" w:space="0" w:color="auto"/>
            </w:tcBorders>
          </w:tcPr>
          <w:p w:rsidR="0064740A" w:rsidRPr="00D64346" w:rsidRDefault="0064740A" w:rsidP="004D41BF">
            <w:pPr>
              <w:jc w:val="both"/>
              <w:rPr>
                <w:b/>
              </w:rPr>
            </w:pPr>
            <w:r w:rsidRPr="00D64346">
              <w:rPr>
                <w:b/>
              </w:rPr>
              <w:t>Практические занятия:</w:t>
            </w:r>
          </w:p>
        </w:tc>
        <w:tc>
          <w:tcPr>
            <w:tcW w:w="1134" w:type="dxa"/>
            <w:vMerge/>
            <w:tcBorders>
              <w:left w:val="single" w:sz="4" w:space="0" w:color="auto"/>
              <w:right w:val="single" w:sz="4" w:space="0" w:color="auto"/>
            </w:tcBorders>
          </w:tcPr>
          <w:p w:rsidR="0064740A" w:rsidRDefault="0064740A" w:rsidP="004D41BF">
            <w:pPr>
              <w:jc w:val="center"/>
              <w:rPr>
                <w:color w:val="000000"/>
              </w:rPr>
            </w:pPr>
          </w:p>
        </w:tc>
        <w:tc>
          <w:tcPr>
            <w:tcW w:w="1843" w:type="dxa"/>
            <w:vMerge/>
            <w:tcBorders>
              <w:left w:val="single" w:sz="4" w:space="0" w:color="auto"/>
              <w:right w:val="single" w:sz="4" w:space="0" w:color="000000"/>
            </w:tcBorders>
          </w:tcPr>
          <w:p w:rsidR="0064740A" w:rsidRDefault="0064740A" w:rsidP="004D41BF">
            <w:pPr>
              <w:rPr>
                <w:i/>
              </w:rPr>
            </w:pPr>
          </w:p>
        </w:tc>
      </w:tr>
      <w:tr w:rsidR="0064740A" w:rsidTr="004D41BF">
        <w:trPr>
          <w:trHeight w:val="351"/>
        </w:trPr>
        <w:tc>
          <w:tcPr>
            <w:tcW w:w="1809" w:type="dxa"/>
            <w:vMerge/>
            <w:tcBorders>
              <w:top w:val="single" w:sz="4" w:space="0" w:color="000000"/>
              <w:left w:val="single" w:sz="4" w:space="0" w:color="000000"/>
              <w:bottom w:val="single" w:sz="4" w:space="0" w:color="000000"/>
              <w:right w:val="single" w:sz="4" w:space="0" w:color="auto"/>
            </w:tcBorders>
            <w:vAlign w:val="center"/>
          </w:tcPr>
          <w:p w:rsidR="0064740A" w:rsidRDefault="0064740A" w:rsidP="004D41BF"/>
        </w:tc>
        <w:tc>
          <w:tcPr>
            <w:tcW w:w="10773" w:type="dxa"/>
            <w:tcBorders>
              <w:top w:val="single" w:sz="4" w:space="0" w:color="000000"/>
              <w:left w:val="single" w:sz="4" w:space="0" w:color="auto"/>
              <w:bottom w:val="single" w:sz="4" w:space="0" w:color="auto"/>
              <w:right w:val="single" w:sz="4" w:space="0" w:color="auto"/>
            </w:tcBorders>
          </w:tcPr>
          <w:p w:rsidR="0064740A" w:rsidRPr="00D64346" w:rsidRDefault="0064740A" w:rsidP="004D4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rPr>
            </w:pPr>
            <w:r w:rsidRPr="00D64346">
              <w:rPr>
                <w:bCs/>
              </w:rPr>
              <w:t>1.</w:t>
            </w:r>
            <w:r w:rsidRPr="00D64346">
              <w:t xml:space="preserve"> Методы оценки и коррекции осанки и телосложения. Разучивание и совершенствование выполнения комплекса упражнений</w:t>
            </w:r>
            <w:r w:rsidRPr="00D64346">
              <w:rPr>
                <w:rFonts w:eastAsia="Calibri"/>
                <w:bCs/>
              </w:rPr>
              <w:t xml:space="preserve"> для профилактики нарушений осанки и плоскостопия.</w:t>
            </w:r>
          </w:p>
          <w:p w:rsidR="0064740A" w:rsidRPr="00D64346" w:rsidRDefault="0064740A" w:rsidP="004D4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64346">
              <w:rPr>
                <w:rFonts w:eastAsia="Calibri"/>
                <w:bCs/>
              </w:rPr>
              <w:t xml:space="preserve">2. </w:t>
            </w:r>
            <w:r w:rsidRPr="00D64346">
              <w:t xml:space="preserve"> Разучивание и совершенствование выполнения комплекса</w:t>
            </w:r>
            <w:r w:rsidRPr="00D64346">
              <w:rPr>
                <w:rFonts w:eastAsia="Calibri"/>
              </w:rPr>
              <w:t xml:space="preserve"> упражнений для укрепления основных  групп мышц.</w:t>
            </w:r>
          </w:p>
          <w:p w:rsidR="0064740A" w:rsidRPr="00D64346" w:rsidRDefault="0064740A" w:rsidP="004D4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64346">
              <w:t>3. Методические рекомендации для овладения расслаблением во время выполнения физических упражнений. Разучивание и совершенствование выполнения комплекса</w:t>
            </w:r>
            <w:r w:rsidRPr="00D64346">
              <w:rPr>
                <w:rFonts w:eastAsia="Calibri"/>
              </w:rPr>
              <w:t xml:space="preserve"> физических упражнений, применяемых для развития способности к произвольному расслаблению мышц.</w:t>
            </w:r>
          </w:p>
          <w:p w:rsidR="0064740A" w:rsidRPr="00D64346" w:rsidRDefault="0064740A" w:rsidP="004D4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64346">
              <w:rPr>
                <w:rFonts w:eastAsia="Calibri"/>
                <w:bCs/>
              </w:rPr>
              <w:lastRenderedPageBreak/>
              <w:t xml:space="preserve">4. Разучивание </w:t>
            </w:r>
            <w:r w:rsidRPr="00D64346">
              <w:t xml:space="preserve">и совершенствование выполнения </w:t>
            </w:r>
            <w:r w:rsidRPr="00D64346">
              <w:rPr>
                <w:rFonts w:eastAsia="Calibri"/>
                <w:bCs/>
              </w:rPr>
              <w:t>комплексов упражнений для  стимуляции зрительного анализатора.</w:t>
            </w:r>
          </w:p>
          <w:p w:rsidR="0064740A" w:rsidRPr="00D64346" w:rsidRDefault="0064740A" w:rsidP="004D4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64346">
              <w:t>5. Разучивание выполнения комплекса</w:t>
            </w:r>
            <w:r w:rsidRPr="00D64346">
              <w:rPr>
                <w:bCs/>
              </w:rPr>
              <w:t xml:space="preserve">упражнений с применением отягощений (предельного, непредельного веса, динамического характера). </w:t>
            </w:r>
          </w:p>
          <w:p w:rsidR="0064740A" w:rsidRPr="00D64346" w:rsidRDefault="0064740A" w:rsidP="004D4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rPr>
            </w:pPr>
            <w:r w:rsidRPr="00D64346">
              <w:rPr>
                <w:rFonts w:eastAsia="Calibri"/>
              </w:rPr>
              <w:t xml:space="preserve">6. </w:t>
            </w:r>
            <w:r w:rsidRPr="00D64346">
              <w:t>Разучивание и совершенствование выполнения комплекса</w:t>
            </w:r>
            <w:r w:rsidRPr="00D64346">
              <w:rPr>
                <w:rFonts w:eastAsia="Calibri"/>
              </w:rPr>
              <w:t xml:space="preserve"> упражнений</w:t>
            </w:r>
            <w:r w:rsidRPr="00D64346">
              <w:rPr>
                <w:rFonts w:eastAsia="Calibri"/>
                <w:bCs/>
              </w:rPr>
              <w:t xml:space="preserve"> для укрепления сердечно-сосудистой системы.</w:t>
            </w:r>
          </w:p>
          <w:p w:rsidR="0064740A" w:rsidRPr="00D64346" w:rsidRDefault="0064740A" w:rsidP="004D4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rPr>
            </w:pPr>
            <w:r w:rsidRPr="00D64346">
              <w:rPr>
                <w:rFonts w:eastAsia="Calibri"/>
                <w:bCs/>
              </w:rPr>
              <w:t xml:space="preserve">7. </w:t>
            </w:r>
            <w:r w:rsidRPr="00D64346">
              <w:t>Методика р</w:t>
            </w:r>
            <w:r w:rsidRPr="00D64346">
              <w:rPr>
                <w:bCs/>
              </w:rPr>
              <w:t xml:space="preserve">азвития дыхательных возможностей. </w:t>
            </w:r>
            <w:r w:rsidRPr="00D64346">
              <w:t xml:space="preserve">Дыхательная гимнастика. </w:t>
            </w:r>
          </w:p>
          <w:p w:rsidR="0064740A" w:rsidRPr="00D64346" w:rsidRDefault="0064740A" w:rsidP="004D4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64346">
              <w:rPr>
                <w:bCs/>
              </w:rPr>
              <w:t>8. Ежегодный контроль за уровнем физического состояния. З</w:t>
            </w:r>
            <w:r w:rsidRPr="00D64346">
              <w:rPr>
                <w:rFonts w:eastAsia="Calibri"/>
                <w:bCs/>
              </w:rPr>
              <w:t>анесение данных</w:t>
            </w:r>
            <w:r w:rsidRPr="00D64346">
              <w:rPr>
                <w:rFonts w:eastAsia="Calibri"/>
              </w:rPr>
              <w:t xml:space="preserve"> в дневник индивидуальной физкультурно-спортивной деятельности студента. </w:t>
            </w:r>
            <w:r w:rsidRPr="00D64346">
              <w:t xml:space="preserve">Оценка уровня физического здоровья (по Апанасенко Г.Л.). </w:t>
            </w:r>
          </w:p>
          <w:p w:rsidR="0064740A" w:rsidRPr="00D64346" w:rsidRDefault="0064740A" w:rsidP="004D4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64346">
              <w:t>9. Разучивание и совершенствование выполнения комплекса гимнастических упражнений для  улучшения работоспособности и снятия общего утомления.</w:t>
            </w:r>
          </w:p>
          <w:p w:rsidR="0064740A" w:rsidRPr="00336989" w:rsidRDefault="0064740A" w:rsidP="004D4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64346">
              <w:rPr>
                <w:rFonts w:eastAsia="Calibri"/>
                <w:bCs/>
              </w:rPr>
              <w:t>10. Основные методики массажа и самомассажа.</w:t>
            </w:r>
            <w:r w:rsidRPr="00D64346">
              <w:rPr>
                <w:bCs/>
              </w:rPr>
              <w:t xml:space="preserve"> Разучивание и совершенствование приемов   ручного классического массажа.                                                                                                                                                                                                                                                                                                                                                                                                                                                                                                                                                                                                                                                                                                                                                                                                                                                                                                                                                                                                                                                                                                                                                       </w:t>
            </w:r>
          </w:p>
        </w:tc>
        <w:tc>
          <w:tcPr>
            <w:tcW w:w="1134" w:type="dxa"/>
            <w:vMerge/>
            <w:tcBorders>
              <w:left w:val="single" w:sz="4" w:space="0" w:color="auto"/>
              <w:bottom w:val="single" w:sz="4" w:space="0" w:color="auto"/>
              <w:right w:val="single" w:sz="4" w:space="0" w:color="auto"/>
            </w:tcBorders>
          </w:tcPr>
          <w:p w:rsidR="0064740A" w:rsidRPr="00FF0ADD" w:rsidRDefault="0064740A" w:rsidP="004D41BF">
            <w:pPr>
              <w:jc w:val="center"/>
              <w:rPr>
                <w:color w:val="000000"/>
              </w:rPr>
            </w:pPr>
          </w:p>
        </w:tc>
        <w:tc>
          <w:tcPr>
            <w:tcW w:w="1843" w:type="dxa"/>
            <w:vMerge/>
            <w:tcBorders>
              <w:left w:val="single" w:sz="4" w:space="0" w:color="auto"/>
              <w:bottom w:val="single" w:sz="4" w:space="0" w:color="000000"/>
              <w:right w:val="single" w:sz="4" w:space="0" w:color="000000"/>
            </w:tcBorders>
            <w:vAlign w:val="center"/>
          </w:tcPr>
          <w:p w:rsidR="0064740A" w:rsidRDefault="0064740A" w:rsidP="004D41BF">
            <w:pPr>
              <w:rPr>
                <w:i/>
              </w:rPr>
            </w:pPr>
          </w:p>
        </w:tc>
      </w:tr>
      <w:tr w:rsidR="0064740A" w:rsidTr="004D41BF">
        <w:tc>
          <w:tcPr>
            <w:tcW w:w="1809" w:type="dxa"/>
            <w:vMerge w:val="restart"/>
            <w:tcBorders>
              <w:top w:val="single" w:sz="4" w:space="0" w:color="000000"/>
              <w:left w:val="single" w:sz="4" w:space="0" w:color="000000"/>
              <w:bottom w:val="single" w:sz="4" w:space="0" w:color="000000"/>
              <w:right w:val="single" w:sz="4" w:space="0" w:color="auto"/>
            </w:tcBorders>
          </w:tcPr>
          <w:p w:rsidR="0064740A" w:rsidRDefault="0064740A" w:rsidP="004D41BF">
            <w:r>
              <w:rPr>
                <w:rFonts w:eastAsia="Calibri"/>
                <w:bCs/>
              </w:rPr>
              <w:lastRenderedPageBreak/>
              <w:t xml:space="preserve">Тема </w:t>
            </w:r>
            <w:r w:rsidRPr="00625614">
              <w:rPr>
                <w:rFonts w:eastAsia="Calibri"/>
                <w:bCs/>
              </w:rPr>
              <w:t>2</w:t>
            </w:r>
            <w:r>
              <w:rPr>
                <w:rFonts w:eastAsia="Calibri"/>
                <w:bCs/>
              </w:rPr>
              <w:t xml:space="preserve">.2. </w:t>
            </w:r>
            <w:r w:rsidRPr="00D64346">
              <w:t>Развитие и совершенствование  основных жизненно важных физических и профессиональных качеств</w:t>
            </w:r>
          </w:p>
        </w:tc>
        <w:tc>
          <w:tcPr>
            <w:tcW w:w="10773" w:type="dxa"/>
            <w:tcBorders>
              <w:top w:val="single" w:sz="4" w:space="0" w:color="000000"/>
              <w:left w:val="single" w:sz="4" w:space="0" w:color="auto"/>
              <w:bottom w:val="single" w:sz="4" w:space="0" w:color="000000"/>
              <w:right w:val="single" w:sz="4" w:space="0" w:color="auto"/>
            </w:tcBorders>
          </w:tcPr>
          <w:p w:rsidR="0064740A" w:rsidRDefault="0064740A" w:rsidP="004D41BF">
            <w:pPr>
              <w:jc w:val="both"/>
              <w:rPr>
                <w:b/>
              </w:rPr>
            </w:pPr>
            <w:r>
              <w:rPr>
                <w:b/>
              </w:rPr>
              <w:t>Содержание учебного материала:</w:t>
            </w:r>
          </w:p>
        </w:tc>
        <w:tc>
          <w:tcPr>
            <w:tcW w:w="1134" w:type="dxa"/>
            <w:vMerge w:val="restart"/>
            <w:tcBorders>
              <w:top w:val="single" w:sz="4" w:space="0" w:color="000000"/>
              <w:left w:val="single" w:sz="4" w:space="0" w:color="auto"/>
              <w:right w:val="single" w:sz="4" w:space="0" w:color="auto"/>
            </w:tcBorders>
          </w:tcPr>
          <w:p w:rsidR="0064740A" w:rsidRDefault="008C0DDC" w:rsidP="004D41BF">
            <w:pPr>
              <w:jc w:val="center"/>
            </w:pPr>
            <w:r>
              <w:t>16</w:t>
            </w:r>
          </w:p>
        </w:tc>
        <w:tc>
          <w:tcPr>
            <w:tcW w:w="1843" w:type="dxa"/>
            <w:vMerge w:val="restart"/>
            <w:tcBorders>
              <w:top w:val="single" w:sz="4" w:space="0" w:color="000000"/>
              <w:left w:val="single" w:sz="4" w:space="0" w:color="auto"/>
              <w:right w:val="single" w:sz="4" w:space="0" w:color="000000"/>
            </w:tcBorders>
          </w:tcPr>
          <w:p w:rsidR="0064740A" w:rsidRDefault="0064740A" w:rsidP="004D41BF">
            <w:pPr>
              <w:rPr>
                <w:i/>
              </w:rPr>
            </w:pPr>
            <w:r>
              <w:rPr>
                <w:i/>
              </w:rPr>
              <w:t>Продуктивный</w:t>
            </w:r>
          </w:p>
          <w:p w:rsidR="0064740A" w:rsidRDefault="0064740A" w:rsidP="004D41BF">
            <w:pPr>
              <w:jc w:val="both"/>
            </w:pPr>
          </w:p>
        </w:tc>
      </w:tr>
      <w:tr w:rsidR="0064740A" w:rsidTr="004D41BF">
        <w:trPr>
          <w:trHeight w:val="437"/>
        </w:trPr>
        <w:tc>
          <w:tcPr>
            <w:tcW w:w="1809" w:type="dxa"/>
            <w:vMerge/>
            <w:tcBorders>
              <w:top w:val="single" w:sz="4" w:space="0" w:color="000000"/>
              <w:left w:val="single" w:sz="4" w:space="0" w:color="000000"/>
              <w:bottom w:val="single" w:sz="4" w:space="0" w:color="000000"/>
              <w:right w:val="single" w:sz="4" w:space="0" w:color="auto"/>
            </w:tcBorders>
            <w:vAlign w:val="center"/>
          </w:tcPr>
          <w:p w:rsidR="0064740A" w:rsidRDefault="0064740A" w:rsidP="004D41BF"/>
        </w:tc>
        <w:tc>
          <w:tcPr>
            <w:tcW w:w="10773" w:type="dxa"/>
            <w:tcBorders>
              <w:top w:val="single" w:sz="4" w:space="0" w:color="000000"/>
              <w:left w:val="single" w:sz="4" w:space="0" w:color="auto"/>
              <w:bottom w:val="single" w:sz="4" w:space="0" w:color="000000"/>
              <w:right w:val="single" w:sz="4" w:space="0" w:color="auto"/>
            </w:tcBorders>
          </w:tcPr>
          <w:p w:rsidR="0064740A" w:rsidRPr="00D64346" w:rsidRDefault="0064740A" w:rsidP="004D4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r w:rsidRPr="00D64346">
              <w:rPr>
                <w:bCs/>
              </w:rPr>
              <w:t>Развитие физических качеств как единый процесс. Взаимосвязь и взаимозависимость между физическими качествами при их комплексном развитии. Возможная степень развития каждого из них. Развитие и  совершенствование физических качеств, необходимых как для активной двигательной деятельности, так и для прохождения воинской службы.</w:t>
            </w:r>
          </w:p>
          <w:p w:rsidR="0064740A" w:rsidRPr="00D64346" w:rsidRDefault="0064740A" w:rsidP="004D4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64346">
              <w:rPr>
                <w:bCs/>
              </w:rPr>
              <w:t>Силовые способности и методика их совершенствования. Виды силовых способностей и их развитие. Средства, методы, методики воспитания силовых способностей. Способы оценки силовых способностей.</w:t>
            </w:r>
          </w:p>
          <w:p w:rsidR="0064740A" w:rsidRPr="00D64346" w:rsidRDefault="0064740A" w:rsidP="004D4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64346">
              <w:rPr>
                <w:bCs/>
              </w:rPr>
              <w:t>Скоростные способности и методика их совершенствования. Виды скоростных способностей. Факторы, определяющие уровень развития ипроявления скоростных способностей. Влияние силовой подготовки на развитие скоростных способностей. Средства, методы, методики воспитания скоростных способностей. Контроль за развитием  скоростных способностей.</w:t>
            </w:r>
          </w:p>
          <w:p w:rsidR="0064740A" w:rsidRPr="00D64346" w:rsidRDefault="0064740A" w:rsidP="004D4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64346">
              <w:rPr>
                <w:bCs/>
              </w:rPr>
              <w:t xml:space="preserve">Выносливость и методика её развития. Виды выносливости и их характеристика. Особенности проявления выносливости в двигательной деятельности. Выносливость общая и специальная. Средства и методы развития выносливости. Контрольные упражнения для определения  показателей, характеризующих выносливость.                                                                                                                                                                                                                                                                                                                                                                                                                                                                                                                                                                                                                                                                                                                                                                                                                                                                                                                                                                                                                                                                                                                                                                              </w:t>
            </w:r>
          </w:p>
          <w:p w:rsidR="0064740A" w:rsidRPr="00D64346" w:rsidRDefault="0064740A" w:rsidP="004D4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64346">
              <w:rPr>
                <w:bCs/>
              </w:rPr>
              <w:t>Гибкость и методика её совершенствования. Виды гибкости. Влияние внешних условий на развитие гибкости. Средства, методы и методики развития гибкости. Контрольные упражнения для определения  показателей, характеризующих гибкость.</w:t>
            </w:r>
          </w:p>
          <w:p w:rsidR="0064740A" w:rsidRPr="00D64346" w:rsidRDefault="0064740A" w:rsidP="004D4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64346">
              <w:rPr>
                <w:bCs/>
              </w:rPr>
              <w:t xml:space="preserve">Координационные способности и пути их совершенствования. Ловкость как комплексное проявление координационных способностей. Координационные способности и их классификация. Средства,  методы и методики развития координационных способностей. Контрольные упражнения для </w:t>
            </w:r>
            <w:r w:rsidRPr="00D64346">
              <w:rPr>
                <w:bCs/>
              </w:rPr>
              <w:lastRenderedPageBreak/>
              <w:t>определения  показателей, характеризующих координационные способности.</w:t>
            </w:r>
          </w:p>
          <w:p w:rsidR="0064740A" w:rsidRPr="00D64346" w:rsidRDefault="0064740A" w:rsidP="004D41BF">
            <w:pPr>
              <w:jc w:val="both"/>
            </w:pPr>
            <w:r w:rsidRPr="00D64346">
              <w:rPr>
                <w:bCs/>
              </w:rPr>
              <w:t xml:space="preserve">Развитие и совершенствование физических качеств с помощью спортивных игр.  </w:t>
            </w:r>
            <w:r w:rsidRPr="00D64346">
              <w:t>Техника и такти</w:t>
            </w:r>
            <w:r w:rsidRPr="00D64346">
              <w:softHyphen/>
              <w:t>ка игр: развитие ловкости, гибкости, быстроты реакции, скоростной выносливости, координации движений.</w:t>
            </w:r>
            <w:r w:rsidRPr="00D64346">
              <w:rPr>
                <w:bCs/>
              </w:rPr>
              <w:t xml:space="preserve"> Основные методы тренировки: непрерывный, интервальный, круговой, контрольный.</w:t>
            </w:r>
            <w:r w:rsidR="00B6651F">
              <w:rPr>
                <w:bCs/>
              </w:rPr>
              <w:t xml:space="preserve"> </w:t>
            </w:r>
            <w:r w:rsidRPr="00D64346">
              <w:rPr>
                <w:bCs/>
              </w:rPr>
              <w:t>Методика проведения соревнований и подготовки к ним.</w:t>
            </w:r>
          </w:p>
        </w:tc>
        <w:tc>
          <w:tcPr>
            <w:tcW w:w="1134" w:type="dxa"/>
            <w:vMerge/>
            <w:tcBorders>
              <w:left w:val="single" w:sz="4" w:space="0" w:color="auto"/>
              <w:right w:val="single" w:sz="4" w:space="0" w:color="auto"/>
            </w:tcBorders>
          </w:tcPr>
          <w:p w:rsidR="0064740A" w:rsidRDefault="0064740A" w:rsidP="004D41BF">
            <w:pPr>
              <w:jc w:val="center"/>
            </w:pPr>
          </w:p>
        </w:tc>
        <w:tc>
          <w:tcPr>
            <w:tcW w:w="1843" w:type="dxa"/>
            <w:vMerge/>
            <w:tcBorders>
              <w:left w:val="single" w:sz="4" w:space="0" w:color="auto"/>
              <w:right w:val="single" w:sz="4" w:space="0" w:color="000000"/>
            </w:tcBorders>
          </w:tcPr>
          <w:p w:rsidR="0064740A" w:rsidRDefault="0064740A" w:rsidP="004D41BF">
            <w:pPr>
              <w:jc w:val="both"/>
              <w:rPr>
                <w:i/>
              </w:rPr>
            </w:pPr>
          </w:p>
        </w:tc>
      </w:tr>
      <w:tr w:rsidR="0064740A" w:rsidTr="004D41BF">
        <w:tc>
          <w:tcPr>
            <w:tcW w:w="1809" w:type="dxa"/>
            <w:vMerge/>
            <w:tcBorders>
              <w:top w:val="single" w:sz="4" w:space="0" w:color="000000"/>
              <w:left w:val="single" w:sz="4" w:space="0" w:color="000000"/>
              <w:bottom w:val="single" w:sz="4" w:space="0" w:color="000000"/>
              <w:right w:val="single" w:sz="4" w:space="0" w:color="auto"/>
            </w:tcBorders>
            <w:vAlign w:val="center"/>
          </w:tcPr>
          <w:p w:rsidR="0064740A" w:rsidRDefault="0064740A" w:rsidP="004D41BF"/>
        </w:tc>
        <w:tc>
          <w:tcPr>
            <w:tcW w:w="10773" w:type="dxa"/>
            <w:tcBorders>
              <w:top w:val="single" w:sz="4" w:space="0" w:color="000000"/>
              <w:left w:val="single" w:sz="4" w:space="0" w:color="auto"/>
              <w:bottom w:val="single" w:sz="4" w:space="0" w:color="000000"/>
              <w:right w:val="single" w:sz="4" w:space="0" w:color="auto"/>
            </w:tcBorders>
          </w:tcPr>
          <w:p w:rsidR="0064740A" w:rsidRDefault="0064740A" w:rsidP="004D41BF">
            <w:pPr>
              <w:jc w:val="both"/>
              <w:rPr>
                <w:b/>
              </w:rPr>
            </w:pPr>
            <w:r>
              <w:rPr>
                <w:b/>
              </w:rPr>
              <w:t>Практические занятия:</w:t>
            </w:r>
          </w:p>
        </w:tc>
        <w:tc>
          <w:tcPr>
            <w:tcW w:w="1134" w:type="dxa"/>
            <w:vMerge/>
            <w:tcBorders>
              <w:left w:val="single" w:sz="4" w:space="0" w:color="auto"/>
              <w:right w:val="single" w:sz="4" w:space="0" w:color="auto"/>
            </w:tcBorders>
          </w:tcPr>
          <w:p w:rsidR="0064740A" w:rsidRDefault="0064740A" w:rsidP="004D41BF">
            <w:pPr>
              <w:jc w:val="center"/>
            </w:pPr>
          </w:p>
        </w:tc>
        <w:tc>
          <w:tcPr>
            <w:tcW w:w="1843" w:type="dxa"/>
            <w:vMerge/>
            <w:tcBorders>
              <w:left w:val="single" w:sz="4" w:space="0" w:color="auto"/>
              <w:right w:val="single" w:sz="4" w:space="0" w:color="000000"/>
            </w:tcBorders>
          </w:tcPr>
          <w:p w:rsidR="0064740A" w:rsidRDefault="0064740A" w:rsidP="004D41BF">
            <w:pPr>
              <w:jc w:val="both"/>
              <w:rPr>
                <w:i/>
              </w:rPr>
            </w:pPr>
          </w:p>
        </w:tc>
      </w:tr>
      <w:tr w:rsidR="0064740A" w:rsidTr="004D41BF">
        <w:trPr>
          <w:trHeight w:val="276"/>
        </w:trPr>
        <w:tc>
          <w:tcPr>
            <w:tcW w:w="1809" w:type="dxa"/>
            <w:vMerge/>
            <w:tcBorders>
              <w:top w:val="single" w:sz="4" w:space="0" w:color="000000"/>
              <w:left w:val="single" w:sz="4" w:space="0" w:color="000000"/>
              <w:bottom w:val="single" w:sz="4" w:space="0" w:color="000000"/>
              <w:right w:val="single" w:sz="4" w:space="0" w:color="auto"/>
            </w:tcBorders>
            <w:vAlign w:val="center"/>
          </w:tcPr>
          <w:p w:rsidR="0064740A" w:rsidRDefault="0064740A" w:rsidP="004D41BF"/>
        </w:tc>
        <w:tc>
          <w:tcPr>
            <w:tcW w:w="10773" w:type="dxa"/>
            <w:tcBorders>
              <w:top w:val="single" w:sz="4" w:space="0" w:color="000000"/>
              <w:left w:val="single" w:sz="4" w:space="0" w:color="auto"/>
              <w:bottom w:val="single" w:sz="4" w:space="0" w:color="000000"/>
              <w:right w:val="single" w:sz="4" w:space="0" w:color="auto"/>
            </w:tcBorders>
          </w:tcPr>
          <w:p w:rsidR="0064740A" w:rsidRPr="00027FAE" w:rsidRDefault="0064740A" w:rsidP="004D41BF">
            <w:pPr>
              <w:pStyle w:val="Pa21"/>
              <w:spacing w:before="0" w:after="0" w:line="240" w:lineRule="auto"/>
              <w:jc w:val="both"/>
            </w:pPr>
            <w:r w:rsidRPr="00027FAE">
              <w:rPr>
                <w:i/>
              </w:rPr>
              <w:t>Развитие силы мышц.</w:t>
            </w:r>
            <w:r w:rsidRPr="00027FAE">
              <w:t xml:space="preserve"> Совершенствование выполнения комплекса</w:t>
            </w:r>
            <w:r w:rsidR="00B6651F">
              <w:t xml:space="preserve"> </w:t>
            </w:r>
            <w:r w:rsidRPr="00027FAE">
              <w:rPr>
                <w:bCs/>
              </w:rPr>
              <w:t xml:space="preserve">упражнений с применением отягощений (предельного, непредельного веса, динамического характера). </w:t>
            </w:r>
            <w:r w:rsidRPr="00027FAE">
              <w:t xml:space="preserve">Упражнения с преодолением веса  собственного тела: гимнастические упражнения (отжимание в упоре лежа, отжимание на брусьях, подтягивание ног к перекладине, подтягивание в висе, сгибание и разгибание рук в упоре и т.п.). </w:t>
            </w:r>
          </w:p>
          <w:p w:rsidR="0064740A" w:rsidRPr="00027FAE" w:rsidRDefault="0064740A" w:rsidP="004D4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27FAE">
              <w:rPr>
                <w:rFonts w:eastAsia="Calibri"/>
                <w:bCs/>
              </w:rPr>
              <w:t>Л</w:t>
            </w:r>
            <w:r w:rsidRPr="00027FAE">
              <w:t>егкоатлетические прыжковые упражнения с дополнительным отягощением (напрыгивание и спрыгивание, прыжки через скакалку, многоскоки, прыжки через препятствия)</w:t>
            </w:r>
            <w:r w:rsidR="00B6651F">
              <w:t xml:space="preserve"> </w:t>
            </w:r>
            <w:r w:rsidRPr="00027FAE">
              <w:t>.Упражнения с внешним сопротивлением: с отягощениями (гантелями, набивными мячами, штангой), с сопротивлением партнера, с сопротивлением внешней среды (бег в гору, бег по песку или снегу),  с сопротивлением упругих предметов (прыжки на батуте, эспандер). Передвижения в висе и упоре на руках. Лазанье (по канату, по гимнастической стенке с отягощением). Выполнение упражнений на развитие силы основных мышечных групп на силовых тренажерах.  Подвижные игры с силовой направленностью. Проведение студентами  фрагментов занятия с использованием самостоятельно подготовленных комплексов упражнений по развитию силы мышц.</w:t>
            </w:r>
          </w:p>
          <w:p w:rsidR="0064740A" w:rsidRPr="00027FAE" w:rsidRDefault="0064740A" w:rsidP="004D41BF">
            <w:pPr>
              <w:pStyle w:val="a5"/>
              <w:spacing w:before="0" w:beforeAutospacing="0" w:after="0" w:afterAutospacing="0"/>
              <w:jc w:val="both"/>
            </w:pPr>
            <w:r w:rsidRPr="00027FAE">
              <w:rPr>
                <w:rStyle w:val="af4"/>
                <w:bCs/>
              </w:rPr>
              <w:t>Развитие быстроты.</w:t>
            </w:r>
            <w:r w:rsidR="00B6651F">
              <w:rPr>
                <w:rStyle w:val="af4"/>
                <w:bCs/>
              </w:rPr>
              <w:t xml:space="preserve"> </w:t>
            </w:r>
            <w:r w:rsidRPr="00027FAE">
              <w:t xml:space="preserve">Бег на месте в максимальном темпе (в упоре о гимнастическую стенку и без упора). Челночный бег 10 х 10. Бег по разметкам с максимальным темпом. Бег с низкого и среднего старта, стартовый разгон с увеличением расстояния бега. Бег с ускорением на отрезках до </w:t>
            </w:r>
            <w:smartTag w:uri="urn:schemas-microsoft-com:office:smarttags" w:element="metricconverter">
              <w:smartTagPr>
                <w:attr w:name="ProductID" w:val="50 м"/>
              </w:smartTagPr>
              <w:r w:rsidRPr="00027FAE">
                <w:t>50 м</w:t>
              </w:r>
            </w:smartTag>
            <w:r w:rsidRPr="00027FAE">
              <w:t xml:space="preserve">. Повторный бег на отрезках от 40 до </w:t>
            </w:r>
            <w:smartTag w:uri="urn:schemas-microsoft-com:office:smarttags" w:element="metricconverter">
              <w:smartTagPr>
                <w:attr w:name="ProductID" w:val="50 м"/>
              </w:smartTagPr>
              <w:r w:rsidRPr="00027FAE">
                <w:t>50 м</w:t>
              </w:r>
            </w:smartTag>
            <w:r w:rsidRPr="00027FAE">
              <w:t xml:space="preserve"> максимальной интенсивности. Эста</w:t>
            </w:r>
            <w:r w:rsidRPr="00027FAE">
              <w:softHyphen/>
              <w:t>фетный бег. Бег с низкого старта с использование раз</w:t>
            </w:r>
            <w:r w:rsidRPr="00027FAE">
              <w:softHyphen/>
              <w:t>личных вариантов стартового положения (с поворотом на 90 и 180° и др.). Метание малых мячей по движущимся мишеням (катящейся, раскачивающейся, летящей). Ловля теннисного мяча после отскока от пола, стены (правой и левой рукой). Прыжки в длину с места,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Подвижные игры со скоростной направленностью.  Совершенствование легкоатлетической подготовки.  Соревнования.</w:t>
            </w:r>
          </w:p>
          <w:p w:rsidR="0064740A" w:rsidRPr="00027FAE" w:rsidRDefault="0064740A" w:rsidP="004D41BF">
            <w:pPr>
              <w:pStyle w:val="a5"/>
              <w:spacing w:before="0" w:beforeAutospacing="0" w:after="0" w:afterAutospacing="0"/>
              <w:jc w:val="both"/>
            </w:pPr>
            <w:r w:rsidRPr="00027FAE">
              <w:rPr>
                <w:rStyle w:val="af4"/>
                <w:bCs/>
              </w:rPr>
              <w:t>Развитие выносливости.</w:t>
            </w:r>
            <w:r w:rsidRPr="00027FAE">
              <w:t xml:space="preserve">Бег различной интенсивности с постепенным увеличением его продолжительности до 30–40 мин. Бег от 1000 до </w:t>
            </w:r>
            <w:smartTag w:uri="urn:schemas-microsoft-com:office:smarttags" w:element="metricconverter">
              <w:smartTagPr>
                <w:attr w:name="ProductID" w:val="5000 м"/>
              </w:smartTagPr>
              <w:r w:rsidRPr="00027FAE">
                <w:t>5000 м</w:t>
              </w:r>
            </w:smartTag>
            <w:r w:rsidRPr="00027FAE">
              <w:t xml:space="preserve"> (повторный и интервальный). Специальные беговые упражнения. Бег и быстрая ходьба по пересеченной местности. Чередование ходьбы, бега и </w:t>
            </w:r>
            <w:r w:rsidRPr="00027FAE">
              <w:lastRenderedPageBreak/>
              <w:t>прыжков. Кроссовая подготовка. Соревнования. Круговая тренировка; многократное выполнение упражнений циклического характера; комбинаций упражнений ритмической гимнастики. Аэробной и смешанный режимы нагрузки. Спортивные и подвижные игры.  Передвижение на лыжах в режимах: умеренной и большой интенсивности; максимальной и субмаксимальной интенсивности. Марш-бросок на лыжах.</w:t>
            </w:r>
          </w:p>
          <w:p w:rsidR="0064740A" w:rsidRPr="00027FAE" w:rsidRDefault="0064740A" w:rsidP="004D41BF">
            <w:pPr>
              <w:pStyle w:val="a5"/>
              <w:spacing w:before="0" w:beforeAutospacing="0" w:after="0" w:afterAutospacing="0"/>
              <w:jc w:val="both"/>
              <w:rPr>
                <w:color w:val="000000"/>
              </w:rPr>
            </w:pPr>
            <w:r w:rsidRPr="00027FAE">
              <w:rPr>
                <w:i/>
              </w:rPr>
              <w:t>Развитие гибкости.</w:t>
            </w:r>
            <w:r w:rsidRPr="00027FAE">
              <w:t xml:space="preserve"> 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 круты гимнастической палки). Упражнения в равновесии. </w:t>
            </w:r>
            <w:r w:rsidRPr="00027FAE">
              <w:rPr>
                <w:color w:val="000000"/>
              </w:rPr>
              <w:t>Упражнения, направленные на развитие гибкости с использованием разнообразных движений: сгибания-разгибания, наклонов и поворотов, вращений и махов. Упражнения, направленные на развитие гибкости с использованием отягощений и тренажёров, предметов.</w:t>
            </w:r>
          </w:p>
          <w:p w:rsidR="0064740A" w:rsidRDefault="0064740A" w:rsidP="004D41BF">
            <w:pPr>
              <w:pStyle w:val="a5"/>
              <w:spacing w:before="0" w:beforeAutospacing="0" w:after="0" w:afterAutospacing="0"/>
              <w:jc w:val="both"/>
            </w:pPr>
            <w:r w:rsidRPr="00027FAE">
              <w:rPr>
                <w:rStyle w:val="af4"/>
                <w:bCs/>
              </w:rPr>
              <w:t>Развитие координации движений.</w:t>
            </w:r>
            <w:r w:rsidRPr="00027FAE">
              <w:t xml:space="preserve"> Выполнение гимнастических упражнений с листа.</w:t>
            </w:r>
            <w:r w:rsidR="00B6651F">
              <w:t xml:space="preserve"> </w:t>
            </w:r>
            <w:r w:rsidRPr="00027FAE">
              <w:t xml:space="preserve">Зеркальное выполнение упражнений. Прыжки с вращением. </w:t>
            </w:r>
            <w:r w:rsidRPr="00027FAE">
              <w:rPr>
                <w:color w:val="000000"/>
              </w:rPr>
              <w:t>Развитие координации движений с использованием  танцевальных шагов: галоп, полька, вальс (передвижение впе</w:t>
            </w:r>
            <w:r w:rsidRPr="00027FAE">
              <w:rPr>
                <w:color w:val="000000"/>
              </w:rPr>
              <w:softHyphen/>
              <w:t>ред, назад, в сторону, с поворотами и т. п.). Упражнения на координацию (поочередные движения руками, на координацию рук и ног в ходьбе, прыжках и т.п.).</w:t>
            </w:r>
            <w:r w:rsidR="00B6651F">
              <w:rPr>
                <w:color w:val="000000"/>
              </w:rPr>
              <w:t xml:space="preserve"> </w:t>
            </w:r>
            <w:r w:rsidRPr="00027FAE">
              <w:rPr>
                <w:color w:val="000000"/>
              </w:rPr>
              <w:t>Акробатическая подготовка:</w:t>
            </w:r>
            <w:r w:rsidRPr="00027FAE">
              <w:t xml:space="preserve"> о</w:t>
            </w:r>
            <w:r w:rsidRPr="00027FAE">
              <w:rPr>
                <w:color w:val="000000"/>
              </w:rPr>
              <w:t>бучение группировке, перекатам в группировке;</w:t>
            </w:r>
            <w:r w:rsidRPr="00027FAE">
              <w:t xml:space="preserve"> к</w:t>
            </w:r>
            <w:r w:rsidRPr="00027FAE">
              <w:rPr>
                <w:color w:val="000000"/>
              </w:rPr>
              <w:t>увырок вперед, назад, в сторону;</w:t>
            </w:r>
            <w:r w:rsidRPr="00027FAE">
              <w:t xml:space="preserve"> к</w:t>
            </w:r>
            <w:r w:rsidRPr="00027FAE">
              <w:rPr>
                <w:color w:val="000000"/>
              </w:rPr>
              <w:t>увырок вперед на одну ногу;</w:t>
            </w:r>
            <w:r w:rsidR="00B6651F">
              <w:rPr>
                <w:color w:val="000000"/>
              </w:rPr>
              <w:t xml:space="preserve"> </w:t>
            </w:r>
            <w:r w:rsidRPr="00027FAE">
              <w:rPr>
                <w:color w:val="000000"/>
              </w:rPr>
              <w:t>мост из положения лежа, с помощью партнера; стойка на лопатках; на руках у опоры, или с помощью партнера.</w:t>
            </w:r>
            <w:r w:rsidRPr="00027FAE">
              <w:t xml:space="preserve">  Жонглирование большими (волейбольными) и малыми (теннисными) мячами. </w:t>
            </w:r>
          </w:p>
          <w:p w:rsidR="0064740A" w:rsidRPr="00027FAE" w:rsidRDefault="0064740A" w:rsidP="004D41BF">
            <w:pPr>
              <w:pStyle w:val="a5"/>
              <w:spacing w:before="0" w:beforeAutospacing="0" w:after="0" w:afterAutospacing="0"/>
              <w:jc w:val="both"/>
              <w:rPr>
                <w:b/>
                <w:bCs/>
                <w:i/>
                <w:iCs/>
              </w:rPr>
            </w:pPr>
            <w:r w:rsidRPr="00027FAE">
              <w:t>Жонглирование гимнастической палкой.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Проведение фрагментов занятий.</w:t>
            </w:r>
          </w:p>
        </w:tc>
        <w:tc>
          <w:tcPr>
            <w:tcW w:w="1134" w:type="dxa"/>
            <w:vMerge/>
            <w:tcBorders>
              <w:left w:val="single" w:sz="4" w:space="0" w:color="auto"/>
              <w:bottom w:val="single" w:sz="4" w:space="0" w:color="000000"/>
              <w:right w:val="single" w:sz="4" w:space="0" w:color="auto"/>
            </w:tcBorders>
          </w:tcPr>
          <w:p w:rsidR="0064740A" w:rsidRDefault="0064740A" w:rsidP="004D41BF"/>
        </w:tc>
        <w:tc>
          <w:tcPr>
            <w:tcW w:w="1843" w:type="dxa"/>
            <w:vMerge/>
            <w:tcBorders>
              <w:left w:val="single" w:sz="4" w:space="0" w:color="auto"/>
              <w:right w:val="single" w:sz="4" w:space="0" w:color="000000"/>
            </w:tcBorders>
            <w:vAlign w:val="center"/>
          </w:tcPr>
          <w:p w:rsidR="0064740A" w:rsidRDefault="0064740A" w:rsidP="004D41BF">
            <w:pPr>
              <w:jc w:val="both"/>
              <w:rPr>
                <w:i/>
              </w:rPr>
            </w:pPr>
          </w:p>
        </w:tc>
      </w:tr>
      <w:tr w:rsidR="0064740A" w:rsidTr="004D41BF">
        <w:trPr>
          <w:trHeight w:val="279"/>
        </w:trPr>
        <w:tc>
          <w:tcPr>
            <w:tcW w:w="1809" w:type="dxa"/>
            <w:vMerge w:val="restart"/>
            <w:tcBorders>
              <w:top w:val="single" w:sz="4" w:space="0" w:color="auto"/>
              <w:left w:val="single" w:sz="4" w:space="0" w:color="000000"/>
              <w:right w:val="single" w:sz="4" w:space="0" w:color="auto"/>
            </w:tcBorders>
          </w:tcPr>
          <w:p w:rsidR="0064740A" w:rsidRDefault="0064740A" w:rsidP="004D41BF">
            <w:r>
              <w:rPr>
                <w:rFonts w:eastAsia="Calibri"/>
                <w:bCs/>
              </w:rPr>
              <w:lastRenderedPageBreak/>
              <w:t>Тема 2</w:t>
            </w:r>
            <w:r w:rsidRPr="00625614">
              <w:rPr>
                <w:rFonts w:eastAsia="Calibri"/>
                <w:bCs/>
              </w:rPr>
              <w:t>.</w:t>
            </w:r>
            <w:r>
              <w:rPr>
                <w:rFonts w:eastAsia="Calibri"/>
                <w:bCs/>
              </w:rPr>
              <w:t xml:space="preserve">3. </w:t>
            </w:r>
            <w:r w:rsidRPr="00027FAE">
              <w:rPr>
                <w:bCs/>
              </w:rPr>
              <w:t xml:space="preserve"> Совершенствование</w:t>
            </w:r>
            <w:r w:rsidR="00B6651F">
              <w:rPr>
                <w:bCs/>
              </w:rPr>
              <w:t xml:space="preserve"> </w:t>
            </w:r>
            <w:r w:rsidRPr="00027FAE">
              <w:rPr>
                <w:rFonts w:eastAsia="Calibri"/>
                <w:bCs/>
              </w:rPr>
              <w:t>профессионально значимых двигательных умений и навыков</w:t>
            </w:r>
          </w:p>
        </w:tc>
        <w:tc>
          <w:tcPr>
            <w:tcW w:w="10773" w:type="dxa"/>
            <w:tcBorders>
              <w:top w:val="single" w:sz="4" w:space="0" w:color="000000"/>
              <w:left w:val="single" w:sz="4" w:space="0" w:color="auto"/>
              <w:bottom w:val="single" w:sz="4" w:space="0" w:color="auto"/>
              <w:right w:val="single" w:sz="4" w:space="0" w:color="auto"/>
            </w:tcBorders>
          </w:tcPr>
          <w:p w:rsidR="0064740A" w:rsidRDefault="0064740A" w:rsidP="004D41BF">
            <w:pPr>
              <w:jc w:val="both"/>
              <w:rPr>
                <w:b/>
              </w:rPr>
            </w:pPr>
            <w:r>
              <w:rPr>
                <w:b/>
              </w:rPr>
              <w:t>Содержание учебного материала:</w:t>
            </w:r>
          </w:p>
        </w:tc>
        <w:tc>
          <w:tcPr>
            <w:tcW w:w="1134" w:type="dxa"/>
            <w:vMerge w:val="restart"/>
            <w:tcBorders>
              <w:top w:val="single" w:sz="4" w:space="0" w:color="000000"/>
              <w:left w:val="single" w:sz="4" w:space="0" w:color="auto"/>
              <w:right w:val="single" w:sz="4" w:space="0" w:color="auto"/>
            </w:tcBorders>
          </w:tcPr>
          <w:p w:rsidR="0064740A" w:rsidRDefault="0064740A" w:rsidP="008C0DDC">
            <w:pPr>
              <w:jc w:val="center"/>
              <w:rPr>
                <w:color w:val="000000"/>
              </w:rPr>
            </w:pPr>
            <w:r>
              <w:rPr>
                <w:color w:val="000000"/>
              </w:rPr>
              <w:t>1</w:t>
            </w:r>
            <w:r w:rsidR="008C0DDC">
              <w:rPr>
                <w:color w:val="000000"/>
              </w:rPr>
              <w:t>4</w:t>
            </w:r>
          </w:p>
        </w:tc>
        <w:tc>
          <w:tcPr>
            <w:tcW w:w="1843" w:type="dxa"/>
            <w:vMerge w:val="restart"/>
            <w:tcBorders>
              <w:top w:val="single" w:sz="4" w:space="0" w:color="000000"/>
              <w:left w:val="single" w:sz="4" w:space="0" w:color="auto"/>
              <w:right w:val="single" w:sz="4" w:space="0" w:color="000000"/>
            </w:tcBorders>
          </w:tcPr>
          <w:p w:rsidR="0064740A" w:rsidRDefault="0064740A" w:rsidP="004D41BF">
            <w:pPr>
              <w:rPr>
                <w:i/>
              </w:rPr>
            </w:pPr>
            <w:r>
              <w:rPr>
                <w:i/>
              </w:rPr>
              <w:t>Продуктивный</w:t>
            </w:r>
          </w:p>
        </w:tc>
      </w:tr>
      <w:tr w:rsidR="0064740A" w:rsidTr="004D41BF">
        <w:trPr>
          <w:trHeight w:val="2190"/>
        </w:trPr>
        <w:tc>
          <w:tcPr>
            <w:tcW w:w="1809" w:type="dxa"/>
            <w:vMerge/>
            <w:tcBorders>
              <w:left w:val="single" w:sz="4" w:space="0" w:color="000000"/>
              <w:right w:val="single" w:sz="4" w:space="0" w:color="auto"/>
            </w:tcBorders>
            <w:vAlign w:val="center"/>
          </w:tcPr>
          <w:p w:rsidR="0064740A" w:rsidRDefault="0064740A" w:rsidP="004D41BF"/>
        </w:tc>
        <w:tc>
          <w:tcPr>
            <w:tcW w:w="10773" w:type="dxa"/>
            <w:tcBorders>
              <w:top w:val="single" w:sz="4" w:space="0" w:color="auto"/>
              <w:left w:val="single" w:sz="4" w:space="0" w:color="auto"/>
              <w:bottom w:val="single" w:sz="4" w:space="0" w:color="auto"/>
              <w:right w:val="single" w:sz="4" w:space="0" w:color="auto"/>
            </w:tcBorders>
          </w:tcPr>
          <w:p w:rsidR="0064740A" w:rsidRPr="00027FAE" w:rsidRDefault="0064740A" w:rsidP="004D41BF">
            <w:pPr>
              <w:jc w:val="both"/>
              <w:rPr>
                <w:rFonts w:eastAsia="Calibri"/>
              </w:rPr>
            </w:pPr>
            <w:r w:rsidRPr="00027FAE">
              <w:rPr>
                <w:rFonts w:eastAsia="Calibri"/>
              </w:rPr>
              <w:t xml:space="preserve"> Использование средств физического воспитания и методов спортивной тренировки для совершенствования индивидуального запаса двигательных умений, навыков и знаний в области физической культуры, необходимых для освоения избранной профессиональной деятельности. Методики и формы построения занятий в профессионально прикладной физической подготовке (ППФП). Изучение профессиограммы профессии или специальности и составление или дополнение спортограммы. Использование в процессе физического воспитания для развития профессионально важных качеств тренажёров и многокомплектного универсального спортивного оборудования. Прикладная значимость рекомендованных видов спорта, специальных комплексов упражнений. Контроль за эффективностью ППФП с помощью специальных тестов.</w:t>
            </w:r>
          </w:p>
        </w:tc>
        <w:tc>
          <w:tcPr>
            <w:tcW w:w="1134" w:type="dxa"/>
            <w:vMerge/>
            <w:tcBorders>
              <w:left w:val="single" w:sz="4" w:space="0" w:color="auto"/>
              <w:right w:val="single" w:sz="4" w:space="0" w:color="auto"/>
            </w:tcBorders>
          </w:tcPr>
          <w:p w:rsidR="0064740A" w:rsidRDefault="0064740A" w:rsidP="004D41BF">
            <w:pPr>
              <w:jc w:val="center"/>
              <w:rPr>
                <w:color w:val="000000"/>
              </w:rPr>
            </w:pPr>
          </w:p>
        </w:tc>
        <w:tc>
          <w:tcPr>
            <w:tcW w:w="1843" w:type="dxa"/>
            <w:vMerge/>
            <w:tcBorders>
              <w:left w:val="single" w:sz="4" w:space="0" w:color="auto"/>
              <w:right w:val="single" w:sz="4" w:space="0" w:color="000000"/>
            </w:tcBorders>
          </w:tcPr>
          <w:p w:rsidR="0064740A" w:rsidRDefault="0064740A" w:rsidP="004D41BF">
            <w:pPr>
              <w:rPr>
                <w:i/>
              </w:rPr>
            </w:pPr>
          </w:p>
        </w:tc>
      </w:tr>
      <w:tr w:rsidR="0064740A" w:rsidTr="004D41BF">
        <w:trPr>
          <w:trHeight w:val="144"/>
        </w:trPr>
        <w:tc>
          <w:tcPr>
            <w:tcW w:w="1809" w:type="dxa"/>
            <w:vMerge/>
            <w:tcBorders>
              <w:left w:val="single" w:sz="4" w:space="0" w:color="000000"/>
              <w:right w:val="single" w:sz="4" w:space="0" w:color="auto"/>
            </w:tcBorders>
            <w:vAlign w:val="center"/>
          </w:tcPr>
          <w:p w:rsidR="0064740A" w:rsidRDefault="0064740A" w:rsidP="004D41BF"/>
        </w:tc>
        <w:tc>
          <w:tcPr>
            <w:tcW w:w="10773" w:type="dxa"/>
            <w:tcBorders>
              <w:top w:val="single" w:sz="4" w:space="0" w:color="auto"/>
              <w:left w:val="single" w:sz="4" w:space="0" w:color="auto"/>
              <w:bottom w:val="single" w:sz="4" w:space="0" w:color="auto"/>
              <w:right w:val="single" w:sz="4" w:space="0" w:color="auto"/>
            </w:tcBorders>
          </w:tcPr>
          <w:p w:rsidR="0064740A" w:rsidRDefault="0064740A" w:rsidP="004D41BF">
            <w:pPr>
              <w:jc w:val="both"/>
            </w:pPr>
            <w:r>
              <w:rPr>
                <w:b/>
              </w:rPr>
              <w:t>Практические занятия:</w:t>
            </w:r>
          </w:p>
        </w:tc>
        <w:tc>
          <w:tcPr>
            <w:tcW w:w="1134" w:type="dxa"/>
            <w:vMerge/>
            <w:tcBorders>
              <w:left w:val="single" w:sz="4" w:space="0" w:color="auto"/>
              <w:bottom w:val="single" w:sz="4" w:space="0" w:color="auto"/>
              <w:right w:val="single" w:sz="4" w:space="0" w:color="auto"/>
            </w:tcBorders>
          </w:tcPr>
          <w:p w:rsidR="0064740A" w:rsidRDefault="0064740A" w:rsidP="004D41BF">
            <w:pPr>
              <w:jc w:val="center"/>
              <w:rPr>
                <w:color w:val="000000"/>
              </w:rPr>
            </w:pPr>
          </w:p>
        </w:tc>
        <w:tc>
          <w:tcPr>
            <w:tcW w:w="1843" w:type="dxa"/>
            <w:vMerge/>
            <w:tcBorders>
              <w:left w:val="single" w:sz="4" w:space="0" w:color="auto"/>
              <w:right w:val="single" w:sz="4" w:space="0" w:color="000000"/>
            </w:tcBorders>
            <w:vAlign w:val="center"/>
          </w:tcPr>
          <w:p w:rsidR="0064740A" w:rsidRDefault="0064740A" w:rsidP="004D41BF">
            <w:pPr>
              <w:rPr>
                <w:i/>
              </w:rPr>
            </w:pPr>
          </w:p>
        </w:tc>
      </w:tr>
      <w:tr w:rsidR="0064740A" w:rsidTr="004D41BF">
        <w:trPr>
          <w:trHeight w:val="144"/>
        </w:trPr>
        <w:tc>
          <w:tcPr>
            <w:tcW w:w="1809" w:type="dxa"/>
            <w:vMerge/>
            <w:tcBorders>
              <w:left w:val="single" w:sz="4" w:space="0" w:color="000000"/>
              <w:bottom w:val="single" w:sz="4" w:space="0" w:color="auto"/>
              <w:right w:val="single" w:sz="4" w:space="0" w:color="auto"/>
            </w:tcBorders>
            <w:vAlign w:val="center"/>
          </w:tcPr>
          <w:p w:rsidR="0064740A" w:rsidRDefault="0064740A" w:rsidP="004D41BF"/>
        </w:tc>
        <w:tc>
          <w:tcPr>
            <w:tcW w:w="10773" w:type="dxa"/>
            <w:tcBorders>
              <w:top w:val="single" w:sz="4" w:space="0" w:color="auto"/>
              <w:left w:val="single" w:sz="4" w:space="0" w:color="auto"/>
              <w:bottom w:val="single" w:sz="4" w:space="0" w:color="auto"/>
              <w:right w:val="single" w:sz="4" w:space="0" w:color="auto"/>
            </w:tcBorders>
          </w:tcPr>
          <w:p w:rsidR="0064740A" w:rsidRPr="00027FAE" w:rsidRDefault="0064740A" w:rsidP="004D41BF">
            <w:pPr>
              <w:pStyle w:val="Pa21"/>
              <w:spacing w:before="0" w:after="0" w:line="240" w:lineRule="auto"/>
              <w:jc w:val="both"/>
              <w:rPr>
                <w:rFonts w:eastAsia="Calibri"/>
              </w:rPr>
            </w:pPr>
            <w:r w:rsidRPr="00027FAE">
              <w:rPr>
                <w:bCs/>
              </w:rPr>
              <w:t>1.</w:t>
            </w:r>
            <w:r w:rsidRPr="00027FAE">
              <w:t>Разучивание и совершенствование выполнения комплекса</w:t>
            </w:r>
            <w:r w:rsidRPr="00027FAE">
              <w:rPr>
                <w:rFonts w:eastAsia="Calibri"/>
              </w:rPr>
              <w:t xml:space="preserve"> упражнений, направленных на совершенствование умений и навыков  по профилирующим видам необходимой двигательной активности. </w:t>
            </w:r>
          </w:p>
          <w:p w:rsidR="0064740A" w:rsidRPr="00027FAE" w:rsidRDefault="0064740A" w:rsidP="004D41BF">
            <w:pPr>
              <w:pStyle w:val="Pa21"/>
              <w:spacing w:before="0" w:after="0" w:line="240" w:lineRule="auto"/>
              <w:jc w:val="both"/>
              <w:rPr>
                <w:b/>
                <w:bCs/>
              </w:rPr>
            </w:pPr>
            <w:r w:rsidRPr="00027FAE">
              <w:rPr>
                <w:rFonts w:eastAsia="Calibri"/>
              </w:rPr>
              <w:t xml:space="preserve">2. </w:t>
            </w:r>
            <w:r w:rsidRPr="00027FAE">
              <w:t>Разучивание и совершенствование выполнения комплекса</w:t>
            </w:r>
            <w:r w:rsidRPr="00027FAE">
              <w:rPr>
                <w:rFonts w:eastAsia="Calibri"/>
              </w:rPr>
              <w:t xml:space="preserve"> упражнений, направленных на предупреждение развития профессиональных заболеваний. </w:t>
            </w:r>
          </w:p>
          <w:p w:rsidR="0064740A" w:rsidRPr="00027FAE" w:rsidRDefault="0064740A" w:rsidP="004D4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027FAE">
              <w:rPr>
                <w:rFonts w:eastAsia="Calibri"/>
              </w:rPr>
              <w:t xml:space="preserve">3. </w:t>
            </w:r>
            <w:r w:rsidRPr="00027FAE">
              <w:t>Разучивание и совершенствование выполнения комплекса</w:t>
            </w:r>
            <w:r w:rsidRPr="00027FAE">
              <w:rPr>
                <w:rFonts w:eastAsia="Calibri"/>
              </w:rPr>
              <w:t xml:space="preserve"> упражнений, направленных укрепление здоровья и повышение приспособляемости организма к условиям, в которых протекает трудовая деятельность.</w:t>
            </w:r>
          </w:p>
          <w:p w:rsidR="0064740A" w:rsidRPr="00027FAE" w:rsidRDefault="0064740A" w:rsidP="004D4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027FAE">
              <w:rPr>
                <w:rFonts w:eastAsia="Calibri"/>
              </w:rPr>
              <w:t xml:space="preserve">4. </w:t>
            </w:r>
            <w:r w:rsidRPr="00027FAE">
              <w:t>Разучивание и совершенствование выполнения комплекса</w:t>
            </w:r>
            <w:r w:rsidRPr="00027FAE">
              <w:rPr>
                <w:rFonts w:eastAsia="Calibri"/>
              </w:rPr>
              <w:t xml:space="preserve"> упражнений для развития профессионально важных качеств с использованием  тренажёров и многокомплектного универсального спортивного оборудования.</w:t>
            </w:r>
          </w:p>
          <w:p w:rsidR="0064740A" w:rsidRPr="00027FAE" w:rsidRDefault="0064740A" w:rsidP="004D41BF">
            <w:pPr>
              <w:jc w:val="both"/>
            </w:pPr>
            <w:r w:rsidRPr="00027FAE">
              <w:rPr>
                <w:rFonts w:eastAsia="Calibri"/>
              </w:rPr>
              <w:t>5. Проведение занятий с использованием рекомендованных для  профессионально-прикладной физической подготовки видам спорта</w:t>
            </w:r>
          </w:p>
        </w:tc>
        <w:tc>
          <w:tcPr>
            <w:tcW w:w="1134" w:type="dxa"/>
            <w:tcBorders>
              <w:top w:val="single" w:sz="4" w:space="0" w:color="auto"/>
              <w:left w:val="single" w:sz="4" w:space="0" w:color="auto"/>
              <w:bottom w:val="single" w:sz="4" w:space="0" w:color="auto"/>
              <w:right w:val="single" w:sz="4" w:space="0" w:color="auto"/>
            </w:tcBorders>
          </w:tcPr>
          <w:p w:rsidR="0064740A" w:rsidRDefault="0064740A" w:rsidP="004D41BF">
            <w:pPr>
              <w:jc w:val="center"/>
              <w:rPr>
                <w:color w:val="000000"/>
              </w:rPr>
            </w:pPr>
          </w:p>
        </w:tc>
        <w:tc>
          <w:tcPr>
            <w:tcW w:w="1843" w:type="dxa"/>
            <w:vMerge/>
            <w:tcBorders>
              <w:left w:val="single" w:sz="4" w:space="0" w:color="auto"/>
              <w:bottom w:val="single" w:sz="4" w:space="0" w:color="auto"/>
              <w:right w:val="single" w:sz="4" w:space="0" w:color="000000"/>
            </w:tcBorders>
            <w:vAlign w:val="center"/>
          </w:tcPr>
          <w:p w:rsidR="0064740A" w:rsidRDefault="0064740A" w:rsidP="004D41BF">
            <w:pPr>
              <w:rPr>
                <w:i/>
              </w:rPr>
            </w:pPr>
          </w:p>
        </w:tc>
      </w:tr>
      <w:tr w:rsidR="0064740A" w:rsidTr="004D41BF">
        <w:tc>
          <w:tcPr>
            <w:tcW w:w="1809" w:type="dxa"/>
            <w:vMerge w:val="restart"/>
            <w:tcBorders>
              <w:top w:val="single" w:sz="4" w:space="0" w:color="auto"/>
              <w:left w:val="single" w:sz="4" w:space="0" w:color="000000"/>
              <w:right w:val="single" w:sz="4" w:space="0" w:color="auto"/>
            </w:tcBorders>
          </w:tcPr>
          <w:p w:rsidR="0064740A" w:rsidRPr="004768AD" w:rsidRDefault="0064740A" w:rsidP="004D41BF">
            <w:r>
              <w:t>Тема 2</w:t>
            </w:r>
            <w:r w:rsidRPr="004768AD">
              <w:t>.4.</w:t>
            </w:r>
            <w:r w:rsidRPr="00027FAE">
              <w:rPr>
                <w:bCs/>
              </w:rPr>
              <w:t>Специальные двигательные умения и навыки</w:t>
            </w:r>
          </w:p>
        </w:tc>
        <w:tc>
          <w:tcPr>
            <w:tcW w:w="10773" w:type="dxa"/>
            <w:tcBorders>
              <w:top w:val="single" w:sz="4" w:space="0" w:color="000000"/>
              <w:left w:val="single" w:sz="4" w:space="0" w:color="auto"/>
              <w:bottom w:val="single" w:sz="4" w:space="0" w:color="000000"/>
              <w:right w:val="single" w:sz="4" w:space="0" w:color="auto"/>
            </w:tcBorders>
          </w:tcPr>
          <w:p w:rsidR="0064740A" w:rsidRPr="004768AD" w:rsidRDefault="0064740A" w:rsidP="004D41BF">
            <w:pPr>
              <w:jc w:val="both"/>
              <w:rPr>
                <w:rFonts w:eastAsia="Calibri"/>
                <w:bCs/>
              </w:rPr>
            </w:pPr>
            <w:r w:rsidRPr="004768AD">
              <w:rPr>
                <w:b/>
                <w:bCs/>
              </w:rPr>
              <w:t>Содержание учебного материала:</w:t>
            </w:r>
          </w:p>
        </w:tc>
        <w:tc>
          <w:tcPr>
            <w:tcW w:w="1134" w:type="dxa"/>
            <w:vMerge w:val="restart"/>
            <w:tcBorders>
              <w:top w:val="single" w:sz="4" w:space="0" w:color="000000"/>
              <w:left w:val="single" w:sz="4" w:space="0" w:color="auto"/>
              <w:right w:val="single" w:sz="4" w:space="0" w:color="auto"/>
            </w:tcBorders>
          </w:tcPr>
          <w:p w:rsidR="0064740A" w:rsidRDefault="0064740A" w:rsidP="008C0DDC">
            <w:pPr>
              <w:jc w:val="center"/>
              <w:rPr>
                <w:color w:val="000000"/>
              </w:rPr>
            </w:pPr>
            <w:r>
              <w:rPr>
                <w:color w:val="000000"/>
              </w:rPr>
              <w:t>1</w:t>
            </w:r>
            <w:r w:rsidR="008C0DDC">
              <w:rPr>
                <w:color w:val="000000"/>
              </w:rPr>
              <w:t>4</w:t>
            </w:r>
          </w:p>
        </w:tc>
        <w:tc>
          <w:tcPr>
            <w:tcW w:w="1843" w:type="dxa"/>
            <w:vMerge w:val="restart"/>
            <w:tcBorders>
              <w:top w:val="single" w:sz="4" w:space="0" w:color="000000"/>
              <w:left w:val="single" w:sz="4" w:space="0" w:color="auto"/>
              <w:right w:val="single" w:sz="4" w:space="0" w:color="000000"/>
            </w:tcBorders>
          </w:tcPr>
          <w:p w:rsidR="0064740A" w:rsidRDefault="0064740A" w:rsidP="004D41BF">
            <w:pPr>
              <w:rPr>
                <w:i/>
              </w:rPr>
            </w:pPr>
            <w:r>
              <w:rPr>
                <w:i/>
              </w:rPr>
              <w:t>Продуктивный</w:t>
            </w:r>
          </w:p>
        </w:tc>
      </w:tr>
      <w:tr w:rsidR="0064740A" w:rsidTr="004D41BF">
        <w:tc>
          <w:tcPr>
            <w:tcW w:w="1809" w:type="dxa"/>
            <w:vMerge/>
            <w:tcBorders>
              <w:left w:val="single" w:sz="4" w:space="0" w:color="000000"/>
              <w:right w:val="single" w:sz="4" w:space="0" w:color="auto"/>
            </w:tcBorders>
          </w:tcPr>
          <w:p w:rsidR="0064740A" w:rsidRPr="004768AD" w:rsidRDefault="0064740A" w:rsidP="004D41BF">
            <w:pPr>
              <w:jc w:val="both"/>
            </w:pPr>
          </w:p>
        </w:tc>
        <w:tc>
          <w:tcPr>
            <w:tcW w:w="10773" w:type="dxa"/>
            <w:tcBorders>
              <w:top w:val="single" w:sz="4" w:space="0" w:color="000000"/>
              <w:left w:val="single" w:sz="4" w:space="0" w:color="auto"/>
              <w:bottom w:val="single" w:sz="4" w:space="0" w:color="000000"/>
              <w:right w:val="single" w:sz="4" w:space="0" w:color="auto"/>
            </w:tcBorders>
          </w:tcPr>
          <w:p w:rsidR="0064740A" w:rsidRPr="00027FAE" w:rsidRDefault="0064740A" w:rsidP="004D41BF">
            <w:pPr>
              <w:pStyle w:val="a5"/>
              <w:spacing w:before="0" w:beforeAutospacing="0" w:after="0" w:afterAutospacing="0"/>
              <w:jc w:val="both"/>
            </w:pPr>
            <w:r w:rsidRPr="00027FAE">
              <w:t xml:space="preserve">Специальные двигательные умения и навыки, необходимые для активной двигательной деятельности, в том числе для успешного прохождения воинской службы. Способы и методика развития прыгучести. Способы и методика выполнения приемов  и действий по преодолению препятствий. Развитие и постоянное совершенствование физических и специальных качеств. Приемы и действия по преодолению полосы препятствий. </w:t>
            </w:r>
          </w:p>
          <w:p w:rsidR="0064740A" w:rsidRPr="00027FAE" w:rsidRDefault="0064740A" w:rsidP="004D41BF">
            <w:pPr>
              <w:pStyle w:val="a5"/>
              <w:spacing w:before="0" w:beforeAutospacing="0" w:after="0" w:afterAutospacing="0"/>
              <w:jc w:val="both"/>
            </w:pPr>
            <w:r w:rsidRPr="00027FAE">
              <w:rPr>
                <w:rStyle w:val="af4"/>
                <w:i w:val="0"/>
                <w:color w:val="000000"/>
              </w:rPr>
              <w:t xml:space="preserve">Организация и проведение стрельб. </w:t>
            </w:r>
            <w:r w:rsidRPr="00027FAE">
              <w:t>Техника безопасности при стрельбе.</w:t>
            </w:r>
          </w:p>
          <w:p w:rsidR="0064740A" w:rsidRPr="004768AD" w:rsidRDefault="0064740A" w:rsidP="004D4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027FAE">
              <w:rPr>
                <w:rStyle w:val="af4"/>
                <w:i w:val="0"/>
                <w:color w:val="000000"/>
              </w:rPr>
              <w:t>Формирование психофизических навыков;</w:t>
            </w:r>
            <w:r w:rsidRPr="00027FAE">
              <w:t xml:space="preserve"> развитие и совершенствование </w:t>
            </w:r>
            <w:r w:rsidRPr="00027FAE">
              <w:rPr>
                <w:rStyle w:val="af4"/>
                <w:i w:val="0"/>
                <w:color w:val="000000"/>
              </w:rPr>
              <w:t>статической и динамической силы</w:t>
            </w:r>
            <w:r w:rsidRPr="00027FAE">
              <w:rPr>
                <w:i/>
              </w:rPr>
              <w:t>,</w:t>
            </w:r>
            <w:r w:rsidRPr="00027FAE">
              <w:rPr>
                <w:rStyle w:val="af4"/>
                <w:i w:val="0"/>
                <w:color w:val="000000"/>
              </w:rPr>
              <w:t xml:space="preserve"> силовой выносливости</w:t>
            </w:r>
            <w:r w:rsidRPr="00027FAE">
              <w:rPr>
                <w:i/>
              </w:rPr>
              <w:t>,</w:t>
            </w:r>
            <w:r w:rsidRPr="00027FAE">
              <w:rPr>
                <w:rStyle w:val="af4"/>
                <w:i w:val="0"/>
                <w:color w:val="000000"/>
              </w:rPr>
              <w:t xml:space="preserve"> общей выносливости</w:t>
            </w:r>
            <w:r w:rsidRPr="00027FAE">
              <w:rPr>
                <w:i/>
              </w:rPr>
              <w:t>,</w:t>
            </w:r>
            <w:r w:rsidRPr="00027FAE">
              <w:rPr>
                <w:rStyle w:val="af4"/>
                <w:i w:val="0"/>
                <w:color w:val="000000"/>
              </w:rPr>
              <w:t xml:space="preserve"> гибкости с помощью </w:t>
            </w:r>
            <w:r w:rsidRPr="00027FAE">
              <w:t xml:space="preserve">занятий самбо, рукопашный бой, дзю-до. </w:t>
            </w:r>
            <w:r w:rsidRPr="00027FAE">
              <w:rPr>
                <w:rStyle w:val="af4"/>
                <w:i w:val="0"/>
                <w:color w:val="000000"/>
              </w:rPr>
              <w:t>Формирование сложно-координационных движений</w:t>
            </w:r>
            <w:r w:rsidRPr="00027FAE">
              <w:t>и</w:t>
            </w:r>
            <w:r w:rsidRPr="00027FAE">
              <w:rPr>
                <w:rStyle w:val="af4"/>
                <w:i w:val="0"/>
                <w:color w:val="000000"/>
              </w:rPr>
              <w:t xml:space="preserve">психофизических навыков  с помощью </w:t>
            </w:r>
            <w:r w:rsidRPr="00027FAE">
              <w:t xml:space="preserve"> занятий восточными единоборствами</w:t>
            </w:r>
            <w:r w:rsidRPr="00027FAE">
              <w:rPr>
                <w:i/>
              </w:rPr>
              <w:t xml:space="preserve">: </w:t>
            </w:r>
            <w:r w:rsidRPr="00027FAE">
              <w:rPr>
                <w:rStyle w:val="af4"/>
                <w:bCs/>
                <w:i w:val="0"/>
                <w:color w:val="000000"/>
              </w:rPr>
              <w:t>каратэ-до</w:t>
            </w:r>
            <w:r w:rsidRPr="00027FAE">
              <w:rPr>
                <w:i/>
              </w:rPr>
              <w:t>,</w:t>
            </w:r>
            <w:r w:rsidRPr="00027FAE">
              <w:rPr>
                <w:rStyle w:val="af4"/>
                <w:bCs/>
                <w:i w:val="0"/>
                <w:color w:val="000000"/>
              </w:rPr>
              <w:t xml:space="preserve"> айкидо </w:t>
            </w:r>
            <w:r w:rsidRPr="00027FAE">
              <w:t xml:space="preserve">и др. Приемы защиты и самообороны. </w:t>
            </w:r>
            <w:r w:rsidRPr="00027FAE">
              <w:rPr>
                <w:rStyle w:val="af4"/>
                <w:i w:val="0"/>
                <w:color w:val="000000"/>
              </w:rPr>
              <w:t>Техника безопасности и самоконтроль при занятиях единоборствами.</w:t>
            </w:r>
          </w:p>
        </w:tc>
        <w:tc>
          <w:tcPr>
            <w:tcW w:w="1134" w:type="dxa"/>
            <w:vMerge/>
            <w:tcBorders>
              <w:left w:val="single" w:sz="4" w:space="0" w:color="auto"/>
              <w:right w:val="single" w:sz="4" w:space="0" w:color="auto"/>
            </w:tcBorders>
          </w:tcPr>
          <w:p w:rsidR="0064740A" w:rsidRDefault="0064740A" w:rsidP="004D41BF">
            <w:pPr>
              <w:jc w:val="center"/>
              <w:rPr>
                <w:color w:val="000000"/>
              </w:rPr>
            </w:pPr>
          </w:p>
        </w:tc>
        <w:tc>
          <w:tcPr>
            <w:tcW w:w="1843" w:type="dxa"/>
            <w:vMerge/>
            <w:tcBorders>
              <w:left w:val="single" w:sz="4" w:space="0" w:color="auto"/>
              <w:right w:val="single" w:sz="4" w:space="0" w:color="000000"/>
            </w:tcBorders>
          </w:tcPr>
          <w:p w:rsidR="0064740A" w:rsidRDefault="0064740A" w:rsidP="004D41BF">
            <w:pPr>
              <w:rPr>
                <w:i/>
              </w:rPr>
            </w:pPr>
          </w:p>
        </w:tc>
      </w:tr>
      <w:tr w:rsidR="0064740A" w:rsidTr="004D41BF">
        <w:tc>
          <w:tcPr>
            <w:tcW w:w="1809" w:type="dxa"/>
            <w:vMerge/>
            <w:tcBorders>
              <w:left w:val="single" w:sz="4" w:space="0" w:color="000000"/>
              <w:right w:val="single" w:sz="4" w:space="0" w:color="auto"/>
            </w:tcBorders>
          </w:tcPr>
          <w:p w:rsidR="0064740A" w:rsidRPr="004768AD" w:rsidRDefault="0064740A" w:rsidP="004D41BF">
            <w:pPr>
              <w:jc w:val="both"/>
            </w:pPr>
          </w:p>
        </w:tc>
        <w:tc>
          <w:tcPr>
            <w:tcW w:w="10773" w:type="dxa"/>
            <w:tcBorders>
              <w:top w:val="single" w:sz="4" w:space="0" w:color="000000"/>
              <w:left w:val="single" w:sz="4" w:space="0" w:color="auto"/>
              <w:bottom w:val="single" w:sz="4" w:space="0" w:color="000000"/>
              <w:right w:val="single" w:sz="4" w:space="0" w:color="auto"/>
            </w:tcBorders>
          </w:tcPr>
          <w:p w:rsidR="0064740A" w:rsidRPr="004768AD" w:rsidRDefault="0064740A" w:rsidP="004D4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768AD">
              <w:rPr>
                <w:b/>
                <w:bCs/>
              </w:rPr>
              <w:t>Практические занятия:</w:t>
            </w:r>
          </w:p>
        </w:tc>
        <w:tc>
          <w:tcPr>
            <w:tcW w:w="1134" w:type="dxa"/>
            <w:vMerge/>
            <w:tcBorders>
              <w:left w:val="single" w:sz="4" w:space="0" w:color="auto"/>
              <w:right w:val="single" w:sz="4" w:space="0" w:color="auto"/>
            </w:tcBorders>
          </w:tcPr>
          <w:p w:rsidR="0064740A" w:rsidRDefault="0064740A" w:rsidP="004D41BF">
            <w:pPr>
              <w:jc w:val="center"/>
              <w:rPr>
                <w:color w:val="000000"/>
              </w:rPr>
            </w:pPr>
          </w:p>
        </w:tc>
        <w:tc>
          <w:tcPr>
            <w:tcW w:w="1843" w:type="dxa"/>
            <w:vMerge/>
            <w:tcBorders>
              <w:left w:val="single" w:sz="4" w:space="0" w:color="auto"/>
              <w:right w:val="single" w:sz="4" w:space="0" w:color="000000"/>
            </w:tcBorders>
          </w:tcPr>
          <w:p w:rsidR="0064740A" w:rsidRDefault="0064740A" w:rsidP="004D41BF">
            <w:pPr>
              <w:rPr>
                <w:i/>
              </w:rPr>
            </w:pPr>
          </w:p>
        </w:tc>
      </w:tr>
      <w:tr w:rsidR="0064740A" w:rsidTr="004D41BF">
        <w:tc>
          <w:tcPr>
            <w:tcW w:w="1809" w:type="dxa"/>
            <w:vMerge/>
            <w:tcBorders>
              <w:left w:val="single" w:sz="4" w:space="0" w:color="000000"/>
              <w:bottom w:val="single" w:sz="4" w:space="0" w:color="000000"/>
              <w:right w:val="single" w:sz="4" w:space="0" w:color="auto"/>
            </w:tcBorders>
          </w:tcPr>
          <w:p w:rsidR="0064740A" w:rsidRPr="004768AD" w:rsidRDefault="0064740A" w:rsidP="004D41BF">
            <w:pPr>
              <w:jc w:val="both"/>
            </w:pPr>
          </w:p>
        </w:tc>
        <w:tc>
          <w:tcPr>
            <w:tcW w:w="10773" w:type="dxa"/>
            <w:tcBorders>
              <w:top w:val="single" w:sz="4" w:space="0" w:color="000000"/>
              <w:left w:val="single" w:sz="4" w:space="0" w:color="auto"/>
              <w:bottom w:val="single" w:sz="4" w:space="0" w:color="000000"/>
              <w:right w:val="single" w:sz="4" w:space="0" w:color="auto"/>
            </w:tcBorders>
          </w:tcPr>
          <w:p w:rsidR="0064740A" w:rsidRPr="00027FAE" w:rsidRDefault="0064740A" w:rsidP="004D41BF">
            <w:pPr>
              <w:pStyle w:val="a5"/>
              <w:spacing w:before="0" w:beforeAutospacing="0" w:after="0" w:afterAutospacing="0"/>
              <w:jc w:val="both"/>
            </w:pPr>
            <w:r w:rsidRPr="00027FAE">
              <w:rPr>
                <w:rStyle w:val="af4"/>
                <w:bCs/>
              </w:rPr>
              <w:t xml:space="preserve">Развитие прыгучести и овладение навыками преодоления препятствий. </w:t>
            </w:r>
            <w:r w:rsidRPr="00027FAE">
              <w:rPr>
                <w:rStyle w:val="af4"/>
                <w:bCs/>
                <w:i w:val="0"/>
              </w:rPr>
              <w:t>1.</w:t>
            </w:r>
            <w:r w:rsidRPr="00027FAE">
              <w:t xml:space="preserve">Разучивание и совершенствование выполнения прикладных гимнастических упражнений. Переползание: на четвереньках, на боку, по-пластунски, с грузом. Лазание: на гимнастической стенке, по канату, по шесту, по лестнице. Подъем упор силой на перекладине, по лестнице. </w:t>
            </w:r>
            <w:r w:rsidRPr="00027FAE">
              <w:rPr>
                <w:color w:val="000000"/>
              </w:rPr>
              <w:t>Передвижение по узкой и неустойчивой опоре.</w:t>
            </w:r>
            <w:r w:rsidR="00B6651F">
              <w:rPr>
                <w:color w:val="000000"/>
              </w:rPr>
              <w:t xml:space="preserve"> </w:t>
            </w:r>
            <w:r w:rsidRPr="00027FAE">
              <w:rPr>
                <w:color w:val="000000"/>
              </w:rPr>
              <w:t xml:space="preserve">Выполнение опорных прыжков с использованием гимнастических снарядов. Безопорные прыжки. </w:t>
            </w:r>
          </w:p>
          <w:p w:rsidR="0064740A" w:rsidRPr="00027FAE" w:rsidRDefault="0064740A" w:rsidP="004D41BF">
            <w:pPr>
              <w:pStyle w:val="a5"/>
              <w:spacing w:before="0" w:beforeAutospacing="0" w:after="0" w:afterAutospacing="0"/>
              <w:jc w:val="both"/>
              <w:rPr>
                <w:spacing w:val="3"/>
              </w:rPr>
            </w:pPr>
            <w:r w:rsidRPr="00027FAE">
              <w:rPr>
                <w:color w:val="000000"/>
              </w:rPr>
              <w:t xml:space="preserve">2. </w:t>
            </w:r>
            <w:r w:rsidRPr="00027FAE">
              <w:t>Разучивание и совершенствование выполнения</w:t>
            </w:r>
            <w:r w:rsidRPr="00027FAE">
              <w:rPr>
                <w:color w:val="000000"/>
              </w:rPr>
              <w:t xml:space="preserve"> легкоатлетических прыжков: прыжки с преодолением вертикальных препятствий (прыжки в высоту</w:t>
            </w:r>
            <w:r w:rsidRPr="00027FAE">
              <w:rPr>
                <w:spacing w:val="3"/>
              </w:rPr>
              <w:t xml:space="preserve"> с разбега различными способами</w:t>
            </w:r>
            <w:r w:rsidRPr="00027FAE">
              <w:rPr>
                <w:color w:val="000000"/>
              </w:rPr>
              <w:t xml:space="preserve"> и прыжки с шестом); прыжки с преодолением горизонтальных препятствий (прыжки в длину</w:t>
            </w:r>
            <w:r w:rsidRPr="00027FAE">
              <w:rPr>
                <w:color w:val="000000"/>
                <w:spacing w:val="5"/>
              </w:rPr>
              <w:t xml:space="preserve"> с места </w:t>
            </w:r>
            <w:r w:rsidRPr="00027FAE">
              <w:rPr>
                <w:color w:val="000000"/>
                <w:spacing w:val="5"/>
              </w:rPr>
              <w:lastRenderedPageBreak/>
              <w:t>толчком двух ног;</w:t>
            </w:r>
            <w:r w:rsidRPr="00027FAE">
              <w:rPr>
                <w:color w:val="000000"/>
                <w:spacing w:val="1"/>
              </w:rPr>
              <w:t xml:space="preserve"> в длину с разбега различными способами</w:t>
            </w:r>
            <w:r w:rsidRPr="00027FAE">
              <w:rPr>
                <w:color w:val="000000"/>
              </w:rPr>
              <w:t>, тройной прыжок).Прыжки через скакалку.</w:t>
            </w:r>
          </w:p>
          <w:p w:rsidR="0064740A" w:rsidRPr="00027FAE" w:rsidRDefault="0064740A" w:rsidP="004D41BF">
            <w:pPr>
              <w:pStyle w:val="a5"/>
              <w:spacing w:before="0" w:beforeAutospacing="0" w:after="0" w:afterAutospacing="0"/>
              <w:jc w:val="both"/>
              <w:rPr>
                <w:spacing w:val="1"/>
              </w:rPr>
            </w:pPr>
            <w:r w:rsidRPr="00027FAE">
              <w:t>3. Разучивание и совершенствование выполнения</w:t>
            </w:r>
            <w:r w:rsidR="00B6651F">
              <w:t xml:space="preserve"> </w:t>
            </w:r>
            <w:r w:rsidRPr="00027FAE">
              <w:rPr>
                <w:spacing w:val="3"/>
              </w:rPr>
              <w:t xml:space="preserve">специальных </w:t>
            </w:r>
            <w:r w:rsidRPr="00027FAE">
              <w:rPr>
                <w:spacing w:val="1"/>
              </w:rPr>
              <w:t xml:space="preserve">упражнений по совершенствованию координации движений, развитию силы, быстроты, прыгучести, гибкости, прыжковой выносливости. </w:t>
            </w:r>
          </w:p>
          <w:p w:rsidR="0064740A" w:rsidRPr="004768AD" w:rsidRDefault="0064740A" w:rsidP="004D4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27FAE">
              <w:rPr>
                <w:color w:val="000000"/>
              </w:rPr>
              <w:t xml:space="preserve">4. </w:t>
            </w:r>
            <w:r w:rsidRPr="00027FAE">
              <w:t xml:space="preserve">Разучивание и совершенствование </w:t>
            </w:r>
            <w:r w:rsidRPr="00027FAE">
              <w:rPr>
                <w:color w:val="000000"/>
              </w:rPr>
              <w:t>приемов и действий на полосе препятствий. Занятия по преодолению полосы препятствий.</w:t>
            </w:r>
          </w:p>
        </w:tc>
        <w:tc>
          <w:tcPr>
            <w:tcW w:w="1134" w:type="dxa"/>
            <w:vMerge/>
            <w:tcBorders>
              <w:left w:val="single" w:sz="4" w:space="0" w:color="auto"/>
              <w:bottom w:val="single" w:sz="4" w:space="0" w:color="000000"/>
              <w:right w:val="single" w:sz="4" w:space="0" w:color="auto"/>
            </w:tcBorders>
          </w:tcPr>
          <w:p w:rsidR="0064740A" w:rsidRDefault="0064740A" w:rsidP="004D41BF">
            <w:pPr>
              <w:jc w:val="center"/>
              <w:rPr>
                <w:color w:val="000000"/>
              </w:rPr>
            </w:pPr>
          </w:p>
        </w:tc>
        <w:tc>
          <w:tcPr>
            <w:tcW w:w="1843" w:type="dxa"/>
            <w:vMerge/>
            <w:tcBorders>
              <w:left w:val="single" w:sz="4" w:space="0" w:color="auto"/>
              <w:bottom w:val="single" w:sz="4" w:space="0" w:color="000000"/>
              <w:right w:val="single" w:sz="4" w:space="0" w:color="000000"/>
            </w:tcBorders>
          </w:tcPr>
          <w:p w:rsidR="0064740A" w:rsidRDefault="0064740A" w:rsidP="004D41BF">
            <w:pPr>
              <w:rPr>
                <w:i/>
              </w:rPr>
            </w:pPr>
          </w:p>
        </w:tc>
      </w:tr>
      <w:tr w:rsidR="0064740A" w:rsidTr="004D41BF">
        <w:tc>
          <w:tcPr>
            <w:tcW w:w="12582" w:type="dxa"/>
            <w:gridSpan w:val="2"/>
            <w:tcBorders>
              <w:top w:val="single" w:sz="4" w:space="0" w:color="000000"/>
              <w:left w:val="single" w:sz="4" w:space="0" w:color="000000"/>
              <w:bottom w:val="single" w:sz="4" w:space="0" w:color="000000"/>
              <w:right w:val="single" w:sz="4" w:space="0" w:color="auto"/>
            </w:tcBorders>
          </w:tcPr>
          <w:p w:rsidR="0064740A" w:rsidRDefault="0064740A" w:rsidP="004D41BF">
            <w:pPr>
              <w:jc w:val="both"/>
            </w:pPr>
            <w:r>
              <w:rPr>
                <w:b/>
                <w:bCs/>
              </w:rPr>
              <w:lastRenderedPageBreak/>
              <w:t>Практически</w:t>
            </w:r>
            <w:r w:rsidRPr="004768AD">
              <w:rPr>
                <w:b/>
                <w:bCs/>
              </w:rPr>
              <w:t>е заняти</w:t>
            </w:r>
            <w:r>
              <w:rPr>
                <w:b/>
                <w:bCs/>
              </w:rPr>
              <w:t xml:space="preserve">я </w:t>
            </w:r>
            <w:r w:rsidRPr="007E6CC2">
              <w:rPr>
                <w:bCs/>
              </w:rPr>
              <w:t>по</w:t>
            </w:r>
            <w:r w:rsidR="00B6651F">
              <w:rPr>
                <w:bCs/>
              </w:rPr>
              <w:t xml:space="preserve"> </w:t>
            </w:r>
            <w:r w:rsidRPr="00F83061">
              <w:rPr>
                <w:bCs/>
              </w:rPr>
              <w:t>п</w:t>
            </w:r>
            <w:r>
              <w:t>одготовке и защите рефератов</w:t>
            </w:r>
          </w:p>
        </w:tc>
        <w:tc>
          <w:tcPr>
            <w:tcW w:w="1134" w:type="dxa"/>
            <w:tcBorders>
              <w:top w:val="single" w:sz="4" w:space="0" w:color="000000"/>
              <w:left w:val="single" w:sz="4" w:space="0" w:color="auto"/>
              <w:bottom w:val="single" w:sz="4" w:space="0" w:color="000000"/>
              <w:right w:val="single" w:sz="4" w:space="0" w:color="auto"/>
            </w:tcBorders>
          </w:tcPr>
          <w:p w:rsidR="0064740A" w:rsidRDefault="008C0DDC" w:rsidP="004D41BF">
            <w:pPr>
              <w:jc w:val="center"/>
              <w:rPr>
                <w:color w:val="000000"/>
              </w:rPr>
            </w:pPr>
            <w:r>
              <w:rPr>
                <w:color w:val="000000"/>
              </w:rPr>
              <w:t>4</w:t>
            </w:r>
          </w:p>
        </w:tc>
        <w:tc>
          <w:tcPr>
            <w:tcW w:w="1843" w:type="dxa"/>
            <w:tcBorders>
              <w:top w:val="single" w:sz="4" w:space="0" w:color="000000"/>
              <w:left w:val="single" w:sz="4" w:space="0" w:color="auto"/>
              <w:bottom w:val="single" w:sz="4" w:space="0" w:color="000000"/>
              <w:right w:val="single" w:sz="4" w:space="0" w:color="000000"/>
            </w:tcBorders>
          </w:tcPr>
          <w:p w:rsidR="0064740A" w:rsidRDefault="0064740A" w:rsidP="004D41BF">
            <w:pPr>
              <w:rPr>
                <w:i/>
              </w:rPr>
            </w:pPr>
            <w:r>
              <w:rPr>
                <w:i/>
              </w:rPr>
              <w:t>Продуктивный</w:t>
            </w:r>
          </w:p>
        </w:tc>
      </w:tr>
      <w:tr w:rsidR="0064740A" w:rsidTr="004D41BF">
        <w:tc>
          <w:tcPr>
            <w:tcW w:w="12582" w:type="dxa"/>
            <w:gridSpan w:val="2"/>
            <w:tcBorders>
              <w:top w:val="single" w:sz="4" w:space="0" w:color="000000"/>
              <w:left w:val="single" w:sz="4" w:space="0" w:color="000000"/>
              <w:bottom w:val="single" w:sz="4" w:space="0" w:color="000000"/>
              <w:right w:val="single" w:sz="4" w:space="0" w:color="auto"/>
            </w:tcBorders>
          </w:tcPr>
          <w:p w:rsidR="0064740A" w:rsidRPr="00F83061" w:rsidRDefault="0064740A" w:rsidP="004D41BF">
            <w:pPr>
              <w:jc w:val="both"/>
              <w:rPr>
                <w:b/>
                <w:lang w:val="en-US"/>
              </w:rPr>
            </w:pPr>
            <w:r w:rsidRPr="00F83061">
              <w:rPr>
                <w:b/>
              </w:rPr>
              <w:t>Промежуточная аттестация</w:t>
            </w:r>
          </w:p>
        </w:tc>
        <w:tc>
          <w:tcPr>
            <w:tcW w:w="1134" w:type="dxa"/>
            <w:tcBorders>
              <w:top w:val="single" w:sz="4" w:space="0" w:color="000000"/>
              <w:left w:val="single" w:sz="4" w:space="0" w:color="auto"/>
              <w:bottom w:val="single" w:sz="4" w:space="0" w:color="000000"/>
              <w:right w:val="single" w:sz="4" w:space="0" w:color="auto"/>
            </w:tcBorders>
          </w:tcPr>
          <w:p w:rsidR="0064740A" w:rsidRDefault="0064740A" w:rsidP="004D41BF">
            <w:pPr>
              <w:jc w:val="center"/>
              <w:rPr>
                <w:color w:val="000000"/>
              </w:rPr>
            </w:pPr>
            <w:r>
              <w:rPr>
                <w:color w:val="000000"/>
              </w:rPr>
              <w:t>Зачеты (4 часа)</w:t>
            </w:r>
          </w:p>
        </w:tc>
        <w:tc>
          <w:tcPr>
            <w:tcW w:w="1843" w:type="dxa"/>
            <w:tcBorders>
              <w:top w:val="single" w:sz="4" w:space="0" w:color="000000"/>
              <w:left w:val="single" w:sz="4" w:space="0" w:color="auto"/>
              <w:bottom w:val="single" w:sz="4" w:space="0" w:color="000000"/>
              <w:right w:val="single" w:sz="4" w:space="0" w:color="000000"/>
            </w:tcBorders>
          </w:tcPr>
          <w:p w:rsidR="0064740A" w:rsidRDefault="0064740A" w:rsidP="004D41BF">
            <w:pPr>
              <w:ind w:firstLine="709"/>
              <w:jc w:val="both"/>
            </w:pPr>
          </w:p>
        </w:tc>
      </w:tr>
      <w:tr w:rsidR="0064740A" w:rsidTr="004D41BF">
        <w:tc>
          <w:tcPr>
            <w:tcW w:w="12582" w:type="dxa"/>
            <w:gridSpan w:val="2"/>
            <w:tcBorders>
              <w:top w:val="single" w:sz="4" w:space="0" w:color="000000"/>
              <w:left w:val="single" w:sz="4" w:space="0" w:color="000000"/>
              <w:bottom w:val="single" w:sz="4" w:space="0" w:color="000000"/>
              <w:right w:val="single" w:sz="4" w:space="0" w:color="auto"/>
            </w:tcBorders>
          </w:tcPr>
          <w:p w:rsidR="0064740A" w:rsidRDefault="0064740A" w:rsidP="004D41BF">
            <w:pPr>
              <w:jc w:val="right"/>
            </w:pPr>
            <w:r>
              <w:t>Всего:</w:t>
            </w:r>
          </w:p>
        </w:tc>
        <w:tc>
          <w:tcPr>
            <w:tcW w:w="1134" w:type="dxa"/>
            <w:tcBorders>
              <w:top w:val="single" w:sz="4" w:space="0" w:color="000000"/>
              <w:left w:val="single" w:sz="4" w:space="0" w:color="auto"/>
              <w:bottom w:val="single" w:sz="4" w:space="0" w:color="000000"/>
              <w:right w:val="single" w:sz="4" w:space="0" w:color="auto"/>
            </w:tcBorders>
          </w:tcPr>
          <w:p w:rsidR="0064740A" w:rsidRDefault="008C0DDC" w:rsidP="004D41BF">
            <w:pPr>
              <w:jc w:val="center"/>
              <w:rPr>
                <w:b/>
                <w:color w:val="000000"/>
              </w:rPr>
            </w:pPr>
            <w:r>
              <w:rPr>
                <w:b/>
                <w:color w:val="000000"/>
              </w:rPr>
              <w:t>70</w:t>
            </w:r>
          </w:p>
        </w:tc>
        <w:tc>
          <w:tcPr>
            <w:tcW w:w="1843" w:type="dxa"/>
            <w:tcBorders>
              <w:top w:val="single" w:sz="4" w:space="0" w:color="000000"/>
              <w:left w:val="single" w:sz="4" w:space="0" w:color="auto"/>
              <w:bottom w:val="single" w:sz="4" w:space="0" w:color="000000"/>
              <w:right w:val="single" w:sz="4" w:space="0" w:color="000000"/>
            </w:tcBorders>
          </w:tcPr>
          <w:p w:rsidR="0064740A" w:rsidRDefault="0064740A" w:rsidP="004D41BF">
            <w:pPr>
              <w:ind w:firstLine="709"/>
              <w:jc w:val="both"/>
            </w:pPr>
          </w:p>
        </w:tc>
      </w:tr>
    </w:tbl>
    <w:p w:rsidR="004768AD" w:rsidRPr="00455281" w:rsidRDefault="004768AD" w:rsidP="002B3256"/>
    <w:p w:rsidR="0064740A" w:rsidRPr="0064740A" w:rsidRDefault="0064740A" w:rsidP="006474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rPr>
      </w:pPr>
      <w:r w:rsidRPr="0064740A">
        <w:rPr>
          <w:b/>
        </w:rPr>
        <w:t>Курс 3</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09"/>
        <w:gridCol w:w="10773"/>
        <w:gridCol w:w="1134"/>
        <w:gridCol w:w="1843"/>
      </w:tblGrid>
      <w:tr w:rsidR="0064740A" w:rsidTr="004D41BF">
        <w:tc>
          <w:tcPr>
            <w:tcW w:w="1809" w:type="dxa"/>
            <w:tcBorders>
              <w:top w:val="single" w:sz="4" w:space="0" w:color="000000"/>
              <w:left w:val="single" w:sz="4" w:space="0" w:color="000000"/>
              <w:bottom w:val="single" w:sz="4" w:space="0" w:color="000000"/>
              <w:right w:val="single" w:sz="4" w:space="0" w:color="auto"/>
            </w:tcBorders>
          </w:tcPr>
          <w:p w:rsidR="0064740A" w:rsidRDefault="0064740A" w:rsidP="004D41BF">
            <w:r>
              <w:t>Наименование разделов и тем</w:t>
            </w:r>
          </w:p>
        </w:tc>
        <w:tc>
          <w:tcPr>
            <w:tcW w:w="10773" w:type="dxa"/>
            <w:tcBorders>
              <w:top w:val="single" w:sz="4" w:space="0" w:color="000000"/>
              <w:left w:val="single" w:sz="4" w:space="0" w:color="auto"/>
              <w:bottom w:val="single" w:sz="4" w:space="0" w:color="000000"/>
              <w:right w:val="single" w:sz="4" w:space="0" w:color="auto"/>
            </w:tcBorders>
          </w:tcPr>
          <w:p w:rsidR="0064740A" w:rsidRDefault="0064740A" w:rsidP="004D41BF">
            <w:pPr>
              <w:jc w:val="both"/>
            </w:pPr>
            <w:r>
              <w:t>Содержание учебного материала, практические занятия, самостоятельная работа обучающихся</w:t>
            </w:r>
          </w:p>
        </w:tc>
        <w:tc>
          <w:tcPr>
            <w:tcW w:w="1134" w:type="dxa"/>
            <w:tcBorders>
              <w:top w:val="single" w:sz="4" w:space="0" w:color="000000"/>
              <w:left w:val="single" w:sz="4" w:space="0" w:color="auto"/>
              <w:bottom w:val="single" w:sz="4" w:space="0" w:color="000000"/>
              <w:right w:val="single" w:sz="4" w:space="0" w:color="auto"/>
            </w:tcBorders>
          </w:tcPr>
          <w:p w:rsidR="0064740A" w:rsidRDefault="0064740A" w:rsidP="004D41BF">
            <w:pPr>
              <w:jc w:val="center"/>
            </w:pPr>
            <w:r>
              <w:t>Объём</w:t>
            </w:r>
          </w:p>
          <w:p w:rsidR="0064740A" w:rsidRDefault="0064740A" w:rsidP="004D41BF">
            <w:pPr>
              <w:jc w:val="center"/>
            </w:pPr>
            <w:r>
              <w:t>часов</w:t>
            </w:r>
          </w:p>
        </w:tc>
        <w:tc>
          <w:tcPr>
            <w:tcW w:w="1843" w:type="dxa"/>
            <w:tcBorders>
              <w:top w:val="single" w:sz="4" w:space="0" w:color="000000"/>
              <w:left w:val="single" w:sz="4" w:space="0" w:color="auto"/>
              <w:bottom w:val="single" w:sz="4" w:space="0" w:color="000000"/>
              <w:right w:val="single" w:sz="4" w:space="0" w:color="000000"/>
            </w:tcBorders>
          </w:tcPr>
          <w:p w:rsidR="0064740A" w:rsidRDefault="0064740A" w:rsidP="004D41BF">
            <w:pPr>
              <w:jc w:val="center"/>
            </w:pPr>
            <w:r>
              <w:t>Уровень освоения</w:t>
            </w:r>
          </w:p>
        </w:tc>
      </w:tr>
      <w:tr w:rsidR="0064740A" w:rsidTr="004D41BF">
        <w:tc>
          <w:tcPr>
            <w:tcW w:w="1809" w:type="dxa"/>
            <w:tcBorders>
              <w:top w:val="single" w:sz="4" w:space="0" w:color="000000"/>
              <w:left w:val="single" w:sz="4" w:space="0" w:color="000000"/>
              <w:bottom w:val="single" w:sz="4" w:space="0" w:color="000000"/>
              <w:right w:val="single" w:sz="4" w:space="0" w:color="auto"/>
            </w:tcBorders>
          </w:tcPr>
          <w:p w:rsidR="0064740A" w:rsidRDefault="0064740A" w:rsidP="004D41BF">
            <w:pPr>
              <w:jc w:val="center"/>
            </w:pPr>
            <w:r>
              <w:t>1</w:t>
            </w:r>
          </w:p>
        </w:tc>
        <w:tc>
          <w:tcPr>
            <w:tcW w:w="10773" w:type="dxa"/>
            <w:tcBorders>
              <w:top w:val="single" w:sz="4" w:space="0" w:color="000000"/>
              <w:left w:val="single" w:sz="4" w:space="0" w:color="auto"/>
              <w:bottom w:val="single" w:sz="4" w:space="0" w:color="000000"/>
              <w:right w:val="single" w:sz="4" w:space="0" w:color="auto"/>
            </w:tcBorders>
          </w:tcPr>
          <w:p w:rsidR="0064740A" w:rsidRDefault="0064740A" w:rsidP="004D41BF">
            <w:pPr>
              <w:jc w:val="center"/>
            </w:pPr>
            <w:r>
              <w:t>2</w:t>
            </w:r>
          </w:p>
        </w:tc>
        <w:tc>
          <w:tcPr>
            <w:tcW w:w="1134" w:type="dxa"/>
            <w:tcBorders>
              <w:top w:val="single" w:sz="4" w:space="0" w:color="000000"/>
              <w:left w:val="single" w:sz="4" w:space="0" w:color="auto"/>
              <w:bottom w:val="single" w:sz="4" w:space="0" w:color="000000"/>
              <w:right w:val="single" w:sz="4" w:space="0" w:color="auto"/>
            </w:tcBorders>
          </w:tcPr>
          <w:p w:rsidR="0064740A" w:rsidRDefault="0064740A" w:rsidP="004D41BF">
            <w:pPr>
              <w:jc w:val="center"/>
            </w:pPr>
            <w:r>
              <w:t>3</w:t>
            </w:r>
          </w:p>
        </w:tc>
        <w:tc>
          <w:tcPr>
            <w:tcW w:w="1843" w:type="dxa"/>
            <w:tcBorders>
              <w:top w:val="single" w:sz="4" w:space="0" w:color="000000"/>
              <w:left w:val="single" w:sz="4" w:space="0" w:color="auto"/>
              <w:bottom w:val="single" w:sz="4" w:space="0" w:color="000000"/>
              <w:right w:val="single" w:sz="4" w:space="0" w:color="000000"/>
            </w:tcBorders>
          </w:tcPr>
          <w:p w:rsidR="0064740A" w:rsidRDefault="0064740A" w:rsidP="004D41BF">
            <w:pPr>
              <w:ind w:firstLine="709"/>
              <w:jc w:val="both"/>
            </w:pPr>
            <w:r>
              <w:t>4</w:t>
            </w:r>
          </w:p>
        </w:tc>
      </w:tr>
      <w:tr w:rsidR="0064740A" w:rsidTr="004D41BF">
        <w:trPr>
          <w:trHeight w:val="562"/>
        </w:trPr>
        <w:tc>
          <w:tcPr>
            <w:tcW w:w="1809" w:type="dxa"/>
            <w:tcBorders>
              <w:top w:val="single" w:sz="4" w:space="0" w:color="000000"/>
              <w:left w:val="single" w:sz="4" w:space="0" w:color="000000"/>
              <w:right w:val="single" w:sz="4" w:space="0" w:color="auto"/>
            </w:tcBorders>
          </w:tcPr>
          <w:p w:rsidR="0064740A" w:rsidRDefault="0064740A" w:rsidP="004D41BF">
            <w:pPr>
              <w:jc w:val="both"/>
              <w:rPr>
                <w:b/>
              </w:rPr>
            </w:pPr>
            <w:r>
              <w:rPr>
                <w:b/>
              </w:rPr>
              <w:t>Раздел 3</w:t>
            </w:r>
          </w:p>
        </w:tc>
        <w:tc>
          <w:tcPr>
            <w:tcW w:w="13750" w:type="dxa"/>
            <w:gridSpan w:val="3"/>
            <w:tcBorders>
              <w:top w:val="single" w:sz="4" w:space="0" w:color="000000"/>
              <w:left w:val="single" w:sz="4" w:space="0" w:color="auto"/>
              <w:right w:val="single" w:sz="4" w:space="0" w:color="000000"/>
            </w:tcBorders>
          </w:tcPr>
          <w:p w:rsidR="0064740A" w:rsidRDefault="0064740A" w:rsidP="004D41BF">
            <w:r w:rsidRPr="00DF769F">
              <w:rPr>
                <w:b/>
                <w:bCs/>
              </w:rPr>
              <w:t>Физкультурно-спортивная деятельность - средство укрепления здоровья, достижения жизненных и профессиональных целей</w:t>
            </w:r>
          </w:p>
        </w:tc>
      </w:tr>
      <w:tr w:rsidR="0064740A" w:rsidTr="004D41BF">
        <w:tc>
          <w:tcPr>
            <w:tcW w:w="1809" w:type="dxa"/>
            <w:vMerge w:val="restart"/>
            <w:tcBorders>
              <w:top w:val="single" w:sz="4" w:space="0" w:color="auto"/>
              <w:left w:val="single" w:sz="4" w:space="0" w:color="000000"/>
              <w:bottom w:val="single" w:sz="4" w:space="0" w:color="000000"/>
              <w:right w:val="single" w:sz="4" w:space="0" w:color="auto"/>
            </w:tcBorders>
          </w:tcPr>
          <w:p w:rsidR="0064740A" w:rsidRDefault="0064740A" w:rsidP="004D41BF">
            <w:r>
              <w:t>Тема 3</w:t>
            </w:r>
            <w:r w:rsidRPr="00653D73">
              <w:t>.1.</w:t>
            </w:r>
            <w:r w:rsidRPr="00DF769F">
              <w:rPr>
                <w:bCs/>
              </w:rPr>
              <w:t xml:space="preserve"> Влияние физической культуры и здорового образа жизни   на обеспечение здоровья и работоспособности</w:t>
            </w:r>
          </w:p>
        </w:tc>
        <w:tc>
          <w:tcPr>
            <w:tcW w:w="10773" w:type="dxa"/>
            <w:tcBorders>
              <w:top w:val="single" w:sz="4" w:space="0" w:color="000000"/>
              <w:left w:val="single" w:sz="4" w:space="0" w:color="auto"/>
              <w:bottom w:val="single" w:sz="4" w:space="0" w:color="000000"/>
              <w:right w:val="single" w:sz="4" w:space="0" w:color="auto"/>
            </w:tcBorders>
          </w:tcPr>
          <w:p w:rsidR="0064740A" w:rsidRPr="00DF769F" w:rsidRDefault="0064740A" w:rsidP="004D41BF">
            <w:pPr>
              <w:jc w:val="both"/>
              <w:rPr>
                <w:b/>
              </w:rPr>
            </w:pPr>
            <w:r w:rsidRPr="00DF769F">
              <w:rPr>
                <w:b/>
              </w:rPr>
              <w:t>Содержание учебного материала:</w:t>
            </w:r>
          </w:p>
        </w:tc>
        <w:tc>
          <w:tcPr>
            <w:tcW w:w="1134" w:type="dxa"/>
            <w:vMerge w:val="restart"/>
            <w:tcBorders>
              <w:top w:val="single" w:sz="4" w:space="0" w:color="000000"/>
              <w:left w:val="single" w:sz="4" w:space="0" w:color="auto"/>
              <w:right w:val="single" w:sz="4" w:space="0" w:color="auto"/>
            </w:tcBorders>
          </w:tcPr>
          <w:p w:rsidR="0064740A" w:rsidRDefault="008C0DDC" w:rsidP="004D41BF">
            <w:pPr>
              <w:jc w:val="center"/>
              <w:rPr>
                <w:color w:val="000000"/>
              </w:rPr>
            </w:pPr>
            <w:r>
              <w:rPr>
                <w:color w:val="000000"/>
              </w:rPr>
              <w:t>8</w:t>
            </w:r>
          </w:p>
        </w:tc>
        <w:tc>
          <w:tcPr>
            <w:tcW w:w="1843" w:type="dxa"/>
            <w:vMerge w:val="restart"/>
            <w:tcBorders>
              <w:top w:val="single" w:sz="4" w:space="0" w:color="000000"/>
              <w:left w:val="single" w:sz="4" w:space="0" w:color="auto"/>
              <w:right w:val="single" w:sz="4" w:space="0" w:color="000000"/>
            </w:tcBorders>
          </w:tcPr>
          <w:p w:rsidR="0064740A" w:rsidRDefault="0064740A" w:rsidP="004D41BF">
            <w:pPr>
              <w:rPr>
                <w:i/>
              </w:rPr>
            </w:pPr>
            <w:r>
              <w:rPr>
                <w:i/>
              </w:rPr>
              <w:t>Продуктивный</w:t>
            </w:r>
          </w:p>
        </w:tc>
      </w:tr>
      <w:tr w:rsidR="0064740A" w:rsidTr="004D41BF">
        <w:tc>
          <w:tcPr>
            <w:tcW w:w="1809" w:type="dxa"/>
            <w:vMerge/>
            <w:tcBorders>
              <w:top w:val="single" w:sz="4" w:space="0" w:color="000000"/>
              <w:left w:val="single" w:sz="4" w:space="0" w:color="000000"/>
              <w:bottom w:val="single" w:sz="4" w:space="0" w:color="000000"/>
              <w:right w:val="single" w:sz="4" w:space="0" w:color="auto"/>
            </w:tcBorders>
            <w:vAlign w:val="center"/>
          </w:tcPr>
          <w:p w:rsidR="0064740A" w:rsidRDefault="0064740A" w:rsidP="004D41BF"/>
        </w:tc>
        <w:tc>
          <w:tcPr>
            <w:tcW w:w="10773" w:type="dxa"/>
            <w:tcBorders>
              <w:top w:val="single" w:sz="4" w:space="0" w:color="000000"/>
              <w:left w:val="single" w:sz="4" w:space="0" w:color="auto"/>
              <w:bottom w:val="single" w:sz="4" w:space="0" w:color="000000"/>
              <w:right w:val="single" w:sz="4" w:space="0" w:color="auto"/>
            </w:tcBorders>
          </w:tcPr>
          <w:p w:rsidR="0064740A" w:rsidRPr="00DF769F" w:rsidRDefault="0064740A" w:rsidP="004D4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DF769F">
              <w:t xml:space="preserve">Общая культура как условие формирования здорового образа жизни. Культура здоровья как индивидуализация здорового образа жизни. Двигательная активность и формирование здорового образа жизни. Здоровье человека как ценность. </w:t>
            </w:r>
            <w:r w:rsidRPr="00DF769F">
              <w:rPr>
                <w:bCs/>
              </w:rPr>
              <w:t>Мотивация самосохранения, самосовершенствования, мобильности, профессиональной успешности и  укрепления здоровья.</w:t>
            </w:r>
            <w:r w:rsidR="00B6651F">
              <w:rPr>
                <w:bCs/>
              </w:rPr>
              <w:t xml:space="preserve"> </w:t>
            </w:r>
            <w:r w:rsidRPr="00DF769F">
              <w:t>Санология - наука о здоровье, механизмах и условиях его обеспечения. Саногенетический мониторинг. Роль и возможности физической культуры в обеспечении здоровья и успешной профессиональной подготовки. Гигиенические средства оздоровления и управления работоспособностью: закаливание, личная гигиена, гидропроцедуры, бани, массаж.</w:t>
            </w:r>
          </w:p>
          <w:p w:rsidR="0064740A" w:rsidRPr="00DF769F" w:rsidRDefault="0064740A" w:rsidP="004D4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769F">
              <w:t>Личное отношение к здоровью.</w:t>
            </w:r>
            <w:r w:rsidRPr="00DF769F">
              <w:rPr>
                <w:bCs/>
              </w:rPr>
              <w:t xml:space="preserve"> Режим труда и отдыха. Суточный биоритм и жизнедеятельность организма. Полноценный сон. Сбалансированное питание. Вода и ее значение для организма. Соблюдение личной гигиены. </w:t>
            </w:r>
            <w:r w:rsidRPr="00DF769F">
              <w:t>Основные факторы оздоровления: дыхательная гимнастика, двигательная активность, психогимнастика др. Методика индивидуального подхода и применение средств физической культуры для направленного развития отдельных физических качеств, совершенствования  функциональных систем и</w:t>
            </w:r>
            <w:r w:rsidRPr="00DF769F">
              <w:rPr>
                <w:bCs/>
              </w:rPr>
              <w:t xml:space="preserve"> профилактики простудных заболеваний. </w:t>
            </w:r>
            <w:r w:rsidRPr="00DF769F">
              <w:t>Методика составления индивидуальных программ физического самосовершенствования.</w:t>
            </w:r>
          </w:p>
        </w:tc>
        <w:tc>
          <w:tcPr>
            <w:tcW w:w="1134" w:type="dxa"/>
            <w:vMerge/>
            <w:tcBorders>
              <w:left w:val="single" w:sz="4" w:space="0" w:color="auto"/>
              <w:right w:val="single" w:sz="4" w:space="0" w:color="auto"/>
            </w:tcBorders>
          </w:tcPr>
          <w:p w:rsidR="0064740A" w:rsidRDefault="0064740A" w:rsidP="004D41BF">
            <w:pPr>
              <w:jc w:val="center"/>
              <w:rPr>
                <w:color w:val="000000"/>
              </w:rPr>
            </w:pPr>
          </w:p>
        </w:tc>
        <w:tc>
          <w:tcPr>
            <w:tcW w:w="1843" w:type="dxa"/>
            <w:vMerge/>
            <w:tcBorders>
              <w:left w:val="single" w:sz="4" w:space="0" w:color="auto"/>
              <w:right w:val="single" w:sz="4" w:space="0" w:color="000000"/>
            </w:tcBorders>
            <w:vAlign w:val="center"/>
          </w:tcPr>
          <w:p w:rsidR="0064740A" w:rsidRDefault="0064740A" w:rsidP="004D41BF">
            <w:pPr>
              <w:rPr>
                <w:i/>
              </w:rPr>
            </w:pPr>
          </w:p>
        </w:tc>
      </w:tr>
      <w:tr w:rsidR="0064740A" w:rsidTr="004D41BF">
        <w:tc>
          <w:tcPr>
            <w:tcW w:w="1809" w:type="dxa"/>
            <w:vMerge/>
            <w:tcBorders>
              <w:top w:val="single" w:sz="4" w:space="0" w:color="000000"/>
              <w:left w:val="single" w:sz="4" w:space="0" w:color="000000"/>
              <w:bottom w:val="single" w:sz="4" w:space="0" w:color="000000"/>
              <w:right w:val="single" w:sz="4" w:space="0" w:color="auto"/>
            </w:tcBorders>
            <w:vAlign w:val="center"/>
          </w:tcPr>
          <w:p w:rsidR="0064740A" w:rsidRDefault="0064740A" w:rsidP="004D41BF"/>
        </w:tc>
        <w:tc>
          <w:tcPr>
            <w:tcW w:w="10773" w:type="dxa"/>
            <w:tcBorders>
              <w:top w:val="single" w:sz="4" w:space="0" w:color="000000"/>
              <w:left w:val="single" w:sz="4" w:space="0" w:color="auto"/>
              <w:bottom w:val="single" w:sz="4" w:space="0" w:color="000000"/>
              <w:right w:val="single" w:sz="4" w:space="0" w:color="auto"/>
            </w:tcBorders>
          </w:tcPr>
          <w:p w:rsidR="0064740A" w:rsidRPr="00DF769F" w:rsidRDefault="0064740A" w:rsidP="004D41BF">
            <w:pPr>
              <w:jc w:val="both"/>
              <w:rPr>
                <w:b/>
              </w:rPr>
            </w:pPr>
            <w:r w:rsidRPr="00DF769F">
              <w:rPr>
                <w:b/>
              </w:rPr>
              <w:t>Практические занятия:</w:t>
            </w:r>
          </w:p>
        </w:tc>
        <w:tc>
          <w:tcPr>
            <w:tcW w:w="1134" w:type="dxa"/>
            <w:vMerge/>
            <w:tcBorders>
              <w:left w:val="single" w:sz="4" w:space="0" w:color="auto"/>
              <w:right w:val="single" w:sz="4" w:space="0" w:color="auto"/>
            </w:tcBorders>
          </w:tcPr>
          <w:p w:rsidR="0064740A" w:rsidRDefault="0064740A" w:rsidP="004D41BF">
            <w:pPr>
              <w:jc w:val="center"/>
              <w:rPr>
                <w:color w:val="000000"/>
              </w:rPr>
            </w:pPr>
          </w:p>
        </w:tc>
        <w:tc>
          <w:tcPr>
            <w:tcW w:w="1843" w:type="dxa"/>
            <w:vMerge/>
            <w:tcBorders>
              <w:left w:val="single" w:sz="4" w:space="0" w:color="auto"/>
              <w:right w:val="single" w:sz="4" w:space="0" w:color="000000"/>
            </w:tcBorders>
          </w:tcPr>
          <w:p w:rsidR="0064740A" w:rsidRDefault="0064740A" w:rsidP="004D41BF">
            <w:pPr>
              <w:rPr>
                <w:i/>
              </w:rPr>
            </w:pPr>
          </w:p>
        </w:tc>
      </w:tr>
      <w:tr w:rsidR="0064740A" w:rsidTr="004D41BF">
        <w:trPr>
          <w:trHeight w:val="351"/>
        </w:trPr>
        <w:tc>
          <w:tcPr>
            <w:tcW w:w="1809" w:type="dxa"/>
            <w:vMerge/>
            <w:tcBorders>
              <w:top w:val="single" w:sz="4" w:space="0" w:color="000000"/>
              <w:left w:val="single" w:sz="4" w:space="0" w:color="000000"/>
              <w:bottom w:val="single" w:sz="4" w:space="0" w:color="000000"/>
              <w:right w:val="single" w:sz="4" w:space="0" w:color="auto"/>
            </w:tcBorders>
            <w:vAlign w:val="center"/>
          </w:tcPr>
          <w:p w:rsidR="0064740A" w:rsidRDefault="0064740A" w:rsidP="004D41BF"/>
        </w:tc>
        <w:tc>
          <w:tcPr>
            <w:tcW w:w="10773" w:type="dxa"/>
            <w:tcBorders>
              <w:top w:val="single" w:sz="4" w:space="0" w:color="000000"/>
              <w:left w:val="single" w:sz="4" w:space="0" w:color="auto"/>
              <w:bottom w:val="single" w:sz="4" w:space="0" w:color="auto"/>
              <w:right w:val="single" w:sz="4" w:space="0" w:color="auto"/>
            </w:tcBorders>
          </w:tcPr>
          <w:p w:rsidR="0064740A" w:rsidRPr="00DF769F" w:rsidRDefault="0064740A" w:rsidP="004D41BF">
            <w:pPr>
              <w:jc w:val="both"/>
              <w:rPr>
                <w:rFonts w:eastAsia="Calibri"/>
                <w:bCs/>
                <w:color w:val="000000"/>
              </w:rPr>
            </w:pPr>
            <w:r w:rsidRPr="00DF769F">
              <w:rPr>
                <w:rFonts w:eastAsia="Calibri"/>
                <w:bCs/>
                <w:i/>
                <w:color w:val="000000"/>
              </w:rPr>
              <w:t xml:space="preserve">Физические  упражнения  в аэробном режиме.  </w:t>
            </w:r>
            <w:r w:rsidRPr="00DF769F">
              <w:t>Совершенствование выполнения  комплекса упражнений</w:t>
            </w:r>
            <w:r w:rsidRPr="00DF769F">
              <w:rPr>
                <w:bCs/>
              </w:rPr>
              <w:t xml:space="preserve"> утренней гигиенической гимнастики профессиональной направленности. </w:t>
            </w:r>
            <w:r w:rsidRPr="00DF769F">
              <w:lastRenderedPageBreak/>
              <w:t>Оздоровительные ходьба и бег в соответствии с рекомендованным на занятиях режимом с целью повышения аэробной способности организма.</w:t>
            </w:r>
            <w:r w:rsidR="00B6651F">
              <w:t xml:space="preserve"> </w:t>
            </w:r>
            <w:r w:rsidRPr="00DF769F">
              <w:t>Оздоровительное плавание или катание на лыжах.</w:t>
            </w:r>
            <w:r w:rsidR="00B6651F">
              <w:t xml:space="preserve"> </w:t>
            </w:r>
            <w:r w:rsidRPr="00DF769F">
              <w:t>Закаливание с использованием природных факторов.</w:t>
            </w:r>
            <w:r w:rsidR="00B6651F">
              <w:t xml:space="preserve"> </w:t>
            </w:r>
            <w:r w:rsidRPr="00DF769F">
              <w:t>Совершенствование приемов самомассажа.</w:t>
            </w:r>
            <w:r w:rsidRPr="00DF769F">
              <w:rPr>
                <w:rFonts w:eastAsia="Calibri"/>
                <w:bCs/>
                <w:color w:val="000000"/>
              </w:rPr>
              <w:t xml:space="preserve"> Проведение студентами фрагментов занятий.</w:t>
            </w:r>
          </w:p>
          <w:p w:rsidR="0064740A" w:rsidRPr="00DF769F" w:rsidRDefault="0064740A" w:rsidP="004D41BF">
            <w:pPr>
              <w:jc w:val="both"/>
              <w:rPr>
                <w:rFonts w:eastAsia="Calibri"/>
                <w:bCs/>
                <w:i/>
                <w:color w:val="000000"/>
              </w:rPr>
            </w:pPr>
            <w:r w:rsidRPr="00DF769F">
              <w:rPr>
                <w:rFonts w:eastAsia="Calibri"/>
                <w:i/>
              </w:rPr>
              <w:t xml:space="preserve">Аэробика. </w:t>
            </w:r>
            <w:r w:rsidRPr="00DF769F">
              <w:rPr>
                <w:rFonts w:eastAsia="Calibri"/>
              </w:rPr>
              <w:t>Общеразвивающие упражнения, ходьба, бег, прыжки и танцевальные элементы, выполняемые под ритмичную музыку с целью совершенствования чувства темпа, ритма, координации движений, гибкости, силы, выносливости. Базовые элементы:</w:t>
            </w:r>
            <w:r w:rsidR="00B6651F">
              <w:rPr>
                <w:rFonts w:eastAsia="Calibri"/>
              </w:rPr>
              <w:t xml:space="preserve"> </w:t>
            </w:r>
            <w:r w:rsidRPr="00DF769F">
              <w:rPr>
                <w:color w:val="000000"/>
              </w:rPr>
              <w:t>шаги, бег на месте, поднимание бёдер, махи ногами, выпады, подскоки, скип.</w:t>
            </w:r>
            <w:r w:rsidR="00B6651F">
              <w:rPr>
                <w:color w:val="000000"/>
              </w:rPr>
              <w:t xml:space="preserve"> </w:t>
            </w:r>
            <w:r w:rsidRPr="00DF769F">
              <w:t xml:space="preserve">Разучивание и совершенствование </w:t>
            </w:r>
            <w:r w:rsidRPr="00DF769F">
              <w:rPr>
                <w:color w:val="3E443C"/>
              </w:rPr>
              <w:t>и</w:t>
            </w:r>
            <w:r w:rsidRPr="00DF769F">
              <w:rPr>
                <w:rStyle w:val="af4"/>
                <w:i w:val="0"/>
              </w:rPr>
              <w:t>ндивидуально подобранных композиций из упражнений</w:t>
            </w:r>
            <w:r w:rsidRPr="00DF769F">
              <w:rPr>
                <w:i/>
              </w:rPr>
              <w:t>,</w:t>
            </w:r>
            <w:r w:rsidRPr="00DF769F">
              <w:rPr>
                <w:rStyle w:val="af4"/>
                <w:i w:val="0"/>
              </w:rPr>
              <w:t xml:space="preserve"> выполняемых с разной амплитудой</w:t>
            </w:r>
            <w:r w:rsidRPr="00DF769F">
              <w:rPr>
                <w:i/>
              </w:rPr>
              <w:t>,</w:t>
            </w:r>
            <w:r w:rsidRPr="00DF769F">
              <w:rPr>
                <w:rStyle w:val="af4"/>
                <w:i w:val="0"/>
              </w:rPr>
              <w:t xml:space="preserve"> траекторией</w:t>
            </w:r>
            <w:r w:rsidRPr="00DF769F">
              <w:rPr>
                <w:i/>
              </w:rPr>
              <w:t>,</w:t>
            </w:r>
            <w:r w:rsidRPr="00DF769F">
              <w:rPr>
                <w:rStyle w:val="af4"/>
                <w:i w:val="0"/>
              </w:rPr>
              <w:t xml:space="preserve"> ритмом</w:t>
            </w:r>
            <w:r w:rsidRPr="00DF769F">
              <w:rPr>
                <w:i/>
              </w:rPr>
              <w:t>,</w:t>
            </w:r>
            <w:r w:rsidRPr="00DF769F">
              <w:rPr>
                <w:rStyle w:val="af4"/>
                <w:i w:val="0"/>
              </w:rPr>
              <w:t xml:space="preserve"> темпом</w:t>
            </w:r>
            <w:r w:rsidRPr="00DF769F">
              <w:rPr>
                <w:i/>
              </w:rPr>
              <w:t>,</w:t>
            </w:r>
            <w:r w:rsidRPr="00DF769F">
              <w:rPr>
                <w:rStyle w:val="af4"/>
                <w:i w:val="0"/>
              </w:rPr>
              <w:t xml:space="preserve"> пространственной точностью. </w:t>
            </w:r>
            <w:r w:rsidRPr="00DF769F">
              <w:t>Разучивание и совершенствование к</w:t>
            </w:r>
            <w:r w:rsidRPr="00DF769F">
              <w:rPr>
                <w:rStyle w:val="af4"/>
                <w:i w:val="0"/>
              </w:rPr>
              <w:t>омплекса упражнений с профессиональной направленностью из 25–30 движений.</w:t>
            </w:r>
          </w:p>
          <w:p w:rsidR="0064740A" w:rsidRPr="00DF769F" w:rsidRDefault="0064740A" w:rsidP="004D4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769F">
              <w:rPr>
                <w:i/>
              </w:rPr>
              <w:t xml:space="preserve">Развитие отдельных физических качеств и функциональных возможностей организма. </w:t>
            </w:r>
            <w:r w:rsidRPr="00DF769F">
              <w:t>Разучивание и совершенствование выполнения дыхательных упражнений.</w:t>
            </w:r>
          </w:p>
          <w:p w:rsidR="0064740A" w:rsidRPr="00DF769F" w:rsidRDefault="0064740A" w:rsidP="004D4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769F">
              <w:t>Методика составления индивидуальных программ физического самосовершенствования оздоровительной, тренировочной и профессиональной   направленности.</w:t>
            </w:r>
          </w:p>
          <w:p w:rsidR="0064740A" w:rsidRPr="00DF769F" w:rsidRDefault="0064740A" w:rsidP="004D4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769F">
              <w:t xml:space="preserve">Разучивание и совершенствование выполнения комплексов общеразвивающих упражнений оздоровительной направленности. Разучивание и совершенствование выполнения динамических упражнений  с напряжением мышц (гантельная гимнастика, жим кистью теннисного мяча, сгибание и разгибание рук в упоре, работа с эспандером и на тренажерах) и статических силовых упражнений, </w:t>
            </w:r>
            <w:r w:rsidRPr="00DF769F">
              <w:rPr>
                <w:rStyle w:val="af4"/>
                <w:i w:val="0"/>
                <w:color w:val="000000"/>
              </w:rPr>
              <w:t xml:space="preserve">направленных на развитие </w:t>
            </w:r>
            <w:r w:rsidRPr="00DF769F">
              <w:t xml:space="preserve"> выносливости.</w:t>
            </w:r>
            <w:r w:rsidR="00B6651F">
              <w:t xml:space="preserve"> </w:t>
            </w:r>
            <w:r w:rsidRPr="00DF769F">
              <w:t>Ациклические спортивные игры по выбору преподавателя и обучающихся: баскетбол, настольный теннис, волейбол, мини-футбол. Разучивание и совершенствование простейших психолого-гимнастических упражнений.</w:t>
            </w:r>
          </w:p>
          <w:p w:rsidR="0064740A" w:rsidRPr="00DF769F" w:rsidRDefault="0064740A" w:rsidP="004D41BF">
            <w:pPr>
              <w:pStyle w:val="a5"/>
              <w:spacing w:before="0" w:beforeAutospacing="0" w:after="0" w:afterAutospacing="0"/>
              <w:jc w:val="both"/>
              <w:rPr>
                <w:rFonts w:eastAsia="Calibri"/>
                <w:i/>
              </w:rPr>
            </w:pPr>
            <w:r w:rsidRPr="00DF769F">
              <w:rPr>
                <w:rFonts w:eastAsia="Calibri"/>
                <w:i/>
              </w:rPr>
              <w:t xml:space="preserve">Атлетическая гимнастика. </w:t>
            </w:r>
            <w:r w:rsidRPr="00DF769F">
              <w:t xml:space="preserve">Выполнение комплексов </w:t>
            </w:r>
            <w:r w:rsidRPr="00DF769F">
              <w:rPr>
                <w:rStyle w:val="af1"/>
                <w:b w:val="0"/>
              </w:rPr>
              <w:t>упражнений, направленных на укрепление здоровья, развитие силы,</w:t>
            </w:r>
            <w:r w:rsidRPr="00DF769F">
              <w:rPr>
                <w:rStyle w:val="af4"/>
                <w:i w:val="0"/>
                <w:color w:val="000000"/>
              </w:rPr>
              <w:t xml:space="preserve"> коррекцию фигуры</w:t>
            </w:r>
            <w:r w:rsidRPr="00DF769F">
              <w:t>,</w:t>
            </w:r>
            <w:r w:rsidRPr="00DF769F">
              <w:rPr>
                <w:rStyle w:val="af4"/>
                <w:i w:val="0"/>
                <w:color w:val="000000"/>
              </w:rPr>
              <w:t xml:space="preserve"> дифференцировку силовых характеристик движений</w:t>
            </w:r>
            <w:r w:rsidRPr="00DF769F">
              <w:t>,</w:t>
            </w:r>
            <w:r w:rsidRPr="00DF769F">
              <w:rPr>
                <w:rStyle w:val="af4"/>
                <w:i w:val="0"/>
                <w:color w:val="000000"/>
              </w:rPr>
              <w:t xml:space="preserve"> совершенствование регуляции мышечного тонуса, воспитание абсолютной и относительной силы избранных групп мышц</w:t>
            </w:r>
            <w:r w:rsidRPr="00DF769F">
              <w:rPr>
                <w:rStyle w:val="af1"/>
                <w:b w:val="0"/>
              </w:rPr>
              <w:t xml:space="preserve">: </w:t>
            </w:r>
            <w:r w:rsidRPr="00DF769F">
              <w:t xml:space="preserve">упражнения без отягощений и предметов, связанные с преодолением сопротивления собственного веса тела (звена); упражнения на снарядах массового типа и гимнастического многоборья; упражнения с гимнастическими предметами определенной конструкции и тяжести (мячи, палки, амортизаторы и т. п.); упражнения со стандартными отягощениями (гантели, гири, штанга); упражнения с партнером (в парах, тройках); упражнения на тренажерах и специальных устройствах. Совершенствование техники выполнения упражнений. Регулирование нагрузки: </w:t>
            </w:r>
            <w:r w:rsidRPr="00DF769F">
              <w:rPr>
                <w:rFonts w:ascii="Times New Roman CYR" w:hAnsi="Times New Roman CYR" w:cs="Times New Roman CYR"/>
              </w:rPr>
              <w:t>изменение веса, исходного положения упражнения, количества повторений. Использование метода круговой тренировки.</w:t>
            </w:r>
          </w:p>
          <w:p w:rsidR="0064740A" w:rsidRPr="00DF769F" w:rsidRDefault="0064740A" w:rsidP="004D4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769F">
              <w:rPr>
                <w:rFonts w:ascii="Times New Roman CYR" w:hAnsi="Times New Roman CYR" w:cs="Times New Roman CYR"/>
                <w:i/>
              </w:rPr>
              <w:t xml:space="preserve">Использование простейших корректирующих упражнений при снижении адаптационных резервов организма. </w:t>
            </w:r>
            <w:r w:rsidRPr="00DF769F">
              <w:t>Выполнение комплексов простейших корректирующих упражнений, направленных на повышение адаптационных резервов организма.</w:t>
            </w:r>
          </w:p>
        </w:tc>
        <w:tc>
          <w:tcPr>
            <w:tcW w:w="1134" w:type="dxa"/>
            <w:vMerge/>
            <w:tcBorders>
              <w:left w:val="single" w:sz="4" w:space="0" w:color="auto"/>
              <w:bottom w:val="single" w:sz="4" w:space="0" w:color="auto"/>
              <w:right w:val="single" w:sz="4" w:space="0" w:color="auto"/>
            </w:tcBorders>
          </w:tcPr>
          <w:p w:rsidR="0064740A" w:rsidRPr="00FF0ADD" w:rsidRDefault="0064740A" w:rsidP="004D41BF">
            <w:pPr>
              <w:jc w:val="center"/>
              <w:rPr>
                <w:color w:val="000000"/>
              </w:rPr>
            </w:pPr>
          </w:p>
        </w:tc>
        <w:tc>
          <w:tcPr>
            <w:tcW w:w="1843" w:type="dxa"/>
            <w:vMerge/>
            <w:tcBorders>
              <w:left w:val="single" w:sz="4" w:space="0" w:color="auto"/>
              <w:bottom w:val="single" w:sz="4" w:space="0" w:color="000000"/>
              <w:right w:val="single" w:sz="4" w:space="0" w:color="000000"/>
            </w:tcBorders>
            <w:vAlign w:val="center"/>
          </w:tcPr>
          <w:p w:rsidR="0064740A" w:rsidRDefault="0064740A" w:rsidP="004D41BF">
            <w:pPr>
              <w:rPr>
                <w:i/>
              </w:rPr>
            </w:pPr>
          </w:p>
        </w:tc>
      </w:tr>
      <w:tr w:rsidR="0064740A" w:rsidTr="004D41BF">
        <w:tc>
          <w:tcPr>
            <w:tcW w:w="1809" w:type="dxa"/>
            <w:vMerge w:val="restart"/>
            <w:tcBorders>
              <w:top w:val="single" w:sz="4" w:space="0" w:color="000000"/>
              <w:left w:val="single" w:sz="4" w:space="0" w:color="000000"/>
              <w:bottom w:val="single" w:sz="4" w:space="0" w:color="000000"/>
              <w:right w:val="single" w:sz="4" w:space="0" w:color="auto"/>
            </w:tcBorders>
          </w:tcPr>
          <w:p w:rsidR="0064740A" w:rsidRDefault="0064740A" w:rsidP="004D41BF">
            <w:r>
              <w:rPr>
                <w:rFonts w:eastAsia="Calibri"/>
                <w:bCs/>
              </w:rPr>
              <w:lastRenderedPageBreak/>
              <w:t xml:space="preserve">Тема 3.2. </w:t>
            </w:r>
            <w:r w:rsidRPr="00DF769F">
              <w:rPr>
                <w:bCs/>
              </w:rPr>
              <w:t xml:space="preserve">Использование спортивных технологий для совершенствования </w:t>
            </w:r>
            <w:r w:rsidRPr="00DF769F">
              <w:rPr>
                <w:rFonts w:eastAsia="Calibri"/>
                <w:bCs/>
              </w:rPr>
              <w:t>профессионально значимых двигательных умений и навыков</w:t>
            </w:r>
          </w:p>
        </w:tc>
        <w:tc>
          <w:tcPr>
            <w:tcW w:w="10773" w:type="dxa"/>
            <w:tcBorders>
              <w:top w:val="single" w:sz="4" w:space="0" w:color="000000"/>
              <w:left w:val="single" w:sz="4" w:space="0" w:color="auto"/>
              <w:bottom w:val="single" w:sz="4" w:space="0" w:color="000000"/>
              <w:right w:val="single" w:sz="4" w:space="0" w:color="auto"/>
            </w:tcBorders>
          </w:tcPr>
          <w:p w:rsidR="0064740A" w:rsidRDefault="0064740A" w:rsidP="004D41BF">
            <w:pPr>
              <w:jc w:val="both"/>
              <w:rPr>
                <w:b/>
              </w:rPr>
            </w:pPr>
            <w:r>
              <w:rPr>
                <w:b/>
              </w:rPr>
              <w:t>Содержание учебного материала:</w:t>
            </w:r>
          </w:p>
        </w:tc>
        <w:tc>
          <w:tcPr>
            <w:tcW w:w="1134" w:type="dxa"/>
            <w:vMerge w:val="restart"/>
            <w:tcBorders>
              <w:top w:val="single" w:sz="4" w:space="0" w:color="000000"/>
              <w:left w:val="single" w:sz="4" w:space="0" w:color="auto"/>
              <w:right w:val="single" w:sz="4" w:space="0" w:color="auto"/>
            </w:tcBorders>
          </w:tcPr>
          <w:p w:rsidR="0064740A" w:rsidRDefault="008C0DDC" w:rsidP="004D41BF">
            <w:pPr>
              <w:jc w:val="center"/>
            </w:pPr>
            <w:r>
              <w:t>8</w:t>
            </w:r>
          </w:p>
        </w:tc>
        <w:tc>
          <w:tcPr>
            <w:tcW w:w="1843" w:type="dxa"/>
            <w:vMerge w:val="restart"/>
            <w:tcBorders>
              <w:top w:val="single" w:sz="4" w:space="0" w:color="000000"/>
              <w:left w:val="single" w:sz="4" w:space="0" w:color="auto"/>
              <w:right w:val="single" w:sz="4" w:space="0" w:color="000000"/>
            </w:tcBorders>
          </w:tcPr>
          <w:p w:rsidR="0064740A" w:rsidRPr="00E27351" w:rsidRDefault="0064740A" w:rsidP="004D41BF">
            <w:pPr>
              <w:rPr>
                <w:i/>
              </w:rPr>
            </w:pPr>
            <w:r>
              <w:rPr>
                <w:i/>
              </w:rPr>
              <w:t>Продуктивный</w:t>
            </w:r>
          </w:p>
        </w:tc>
      </w:tr>
      <w:tr w:rsidR="0064740A" w:rsidTr="004D41BF">
        <w:trPr>
          <w:trHeight w:val="437"/>
        </w:trPr>
        <w:tc>
          <w:tcPr>
            <w:tcW w:w="1809" w:type="dxa"/>
            <w:vMerge/>
            <w:tcBorders>
              <w:top w:val="single" w:sz="4" w:space="0" w:color="000000"/>
              <w:left w:val="single" w:sz="4" w:space="0" w:color="000000"/>
              <w:bottom w:val="single" w:sz="4" w:space="0" w:color="000000"/>
              <w:right w:val="single" w:sz="4" w:space="0" w:color="auto"/>
            </w:tcBorders>
            <w:vAlign w:val="center"/>
          </w:tcPr>
          <w:p w:rsidR="0064740A" w:rsidRDefault="0064740A" w:rsidP="004D41BF"/>
        </w:tc>
        <w:tc>
          <w:tcPr>
            <w:tcW w:w="10773" w:type="dxa"/>
            <w:tcBorders>
              <w:top w:val="single" w:sz="4" w:space="0" w:color="000000"/>
              <w:left w:val="single" w:sz="4" w:space="0" w:color="auto"/>
              <w:bottom w:val="single" w:sz="4" w:space="0" w:color="000000"/>
              <w:right w:val="single" w:sz="4" w:space="0" w:color="auto"/>
            </w:tcBorders>
          </w:tcPr>
          <w:p w:rsidR="0064740A" w:rsidRPr="00DF769F" w:rsidRDefault="0064740A" w:rsidP="004D41BF">
            <w:pPr>
              <w:autoSpaceDE w:val="0"/>
              <w:autoSpaceDN w:val="0"/>
              <w:adjustRightInd w:val="0"/>
              <w:jc w:val="both"/>
            </w:pPr>
            <w:r w:rsidRPr="00DF769F">
              <w:t xml:space="preserve">Массовый спорт и спорт высших достижений, их цели и задачи. Спортивная классификация. Олимпийские, неолимпийские и национальные виды спорта. Базовые виды спорта. </w:t>
            </w:r>
            <w:r w:rsidRPr="00DF769F">
              <w:rPr>
                <w:rFonts w:eastAsia="Calibri"/>
              </w:rPr>
              <w:t xml:space="preserve">Физическая культура и спорт в системе образования. </w:t>
            </w:r>
            <w:r w:rsidRPr="00DF769F">
              <w:t xml:space="preserve">Спортизация физического воспитания. </w:t>
            </w:r>
            <w:r w:rsidRPr="00DF769F">
              <w:rPr>
                <w:bCs/>
              </w:rPr>
              <w:t>Основы спортивной тренировки. Физическая, функциональная, техническая и психологическая подготовка спортсмена. Тактическая подготовка в спорте. Методика проведения учебно-тренировочного занятия.</w:t>
            </w:r>
            <w:r w:rsidRPr="00DF769F">
              <w:t xml:space="preserve"> Студенческий спорт. Система студенческих спортивных соревнований. Олимпийские игры и Универсиады. Спор</w:t>
            </w:r>
            <w:r w:rsidRPr="00DF769F">
              <w:softHyphen/>
              <w:t xml:space="preserve">тивные соревнования как средство и метод общей физической, профессионально-прикладной, спортивной подготовки студентов . </w:t>
            </w:r>
          </w:p>
          <w:p w:rsidR="0064740A" w:rsidRPr="00DF769F" w:rsidRDefault="0064740A" w:rsidP="004D41BF">
            <w:pPr>
              <w:jc w:val="both"/>
            </w:pPr>
            <w:r w:rsidRPr="00DF769F">
              <w:rPr>
                <w:rFonts w:eastAsia="Calibri"/>
                <w:i/>
              </w:rPr>
              <w:t>Спортивно-оздоровительный туризм.</w:t>
            </w:r>
            <w:r w:rsidRPr="00DF769F">
              <w:t xml:space="preserve"> Физическая (общая и специальная) подготовка туристов-спортсменов. </w:t>
            </w:r>
            <w:r w:rsidRPr="00DF769F">
              <w:rPr>
                <w:rFonts w:eastAsia="Calibri"/>
              </w:rPr>
              <w:t>Организация и проведение похода и путешествия:  разработка маршрута, составление плана-графика движения, составление сметы похода, распределение обязанностей в группе, подготовка снаряжения, составление меню, фасовка, упаковка и переноска продуктов в рюкзаках, определение мест, пригодных для организации привалов и ночлегов, развертывание лагеря, разжигание костра, приготовление пищи на костре, отработка техники и тактики движения в походе, ориентирование на местности, обеспечение безопасности в походе.</w:t>
            </w:r>
            <w:r w:rsidRPr="00DF769F">
              <w:t xml:space="preserve"> Организация и проведение массовых туристских мероприятий, походов выходного дня и экскурсий.</w:t>
            </w:r>
          </w:p>
        </w:tc>
        <w:tc>
          <w:tcPr>
            <w:tcW w:w="1134" w:type="dxa"/>
            <w:vMerge/>
            <w:tcBorders>
              <w:left w:val="single" w:sz="4" w:space="0" w:color="auto"/>
              <w:right w:val="single" w:sz="4" w:space="0" w:color="auto"/>
            </w:tcBorders>
          </w:tcPr>
          <w:p w:rsidR="0064740A" w:rsidRDefault="0064740A" w:rsidP="004D41BF">
            <w:pPr>
              <w:jc w:val="center"/>
            </w:pPr>
          </w:p>
        </w:tc>
        <w:tc>
          <w:tcPr>
            <w:tcW w:w="1843" w:type="dxa"/>
            <w:vMerge/>
            <w:tcBorders>
              <w:left w:val="single" w:sz="4" w:space="0" w:color="auto"/>
              <w:right w:val="single" w:sz="4" w:space="0" w:color="000000"/>
            </w:tcBorders>
          </w:tcPr>
          <w:p w:rsidR="0064740A" w:rsidRDefault="0064740A" w:rsidP="004D41BF">
            <w:pPr>
              <w:rPr>
                <w:i/>
              </w:rPr>
            </w:pPr>
          </w:p>
        </w:tc>
      </w:tr>
      <w:tr w:rsidR="0064740A" w:rsidTr="004D41BF">
        <w:tc>
          <w:tcPr>
            <w:tcW w:w="1809" w:type="dxa"/>
            <w:vMerge/>
            <w:tcBorders>
              <w:top w:val="single" w:sz="4" w:space="0" w:color="000000"/>
              <w:left w:val="single" w:sz="4" w:space="0" w:color="000000"/>
              <w:bottom w:val="single" w:sz="4" w:space="0" w:color="000000"/>
              <w:right w:val="single" w:sz="4" w:space="0" w:color="auto"/>
            </w:tcBorders>
            <w:vAlign w:val="center"/>
          </w:tcPr>
          <w:p w:rsidR="0064740A" w:rsidRDefault="0064740A" w:rsidP="004D41BF"/>
        </w:tc>
        <w:tc>
          <w:tcPr>
            <w:tcW w:w="10773" w:type="dxa"/>
            <w:tcBorders>
              <w:top w:val="single" w:sz="4" w:space="0" w:color="000000"/>
              <w:left w:val="single" w:sz="4" w:space="0" w:color="auto"/>
              <w:bottom w:val="single" w:sz="4" w:space="0" w:color="000000"/>
              <w:right w:val="single" w:sz="4" w:space="0" w:color="auto"/>
            </w:tcBorders>
          </w:tcPr>
          <w:p w:rsidR="0064740A" w:rsidRPr="00DF769F" w:rsidRDefault="0064740A" w:rsidP="004D41BF">
            <w:pPr>
              <w:jc w:val="both"/>
              <w:rPr>
                <w:b/>
              </w:rPr>
            </w:pPr>
            <w:r w:rsidRPr="00DF769F">
              <w:rPr>
                <w:b/>
              </w:rPr>
              <w:t>Практическое занятие:</w:t>
            </w:r>
          </w:p>
        </w:tc>
        <w:tc>
          <w:tcPr>
            <w:tcW w:w="1134" w:type="dxa"/>
            <w:vMerge/>
            <w:tcBorders>
              <w:left w:val="single" w:sz="4" w:space="0" w:color="auto"/>
              <w:right w:val="single" w:sz="4" w:space="0" w:color="auto"/>
            </w:tcBorders>
          </w:tcPr>
          <w:p w:rsidR="0064740A" w:rsidRDefault="0064740A" w:rsidP="004D41BF">
            <w:pPr>
              <w:jc w:val="center"/>
            </w:pPr>
          </w:p>
        </w:tc>
        <w:tc>
          <w:tcPr>
            <w:tcW w:w="1843" w:type="dxa"/>
            <w:vMerge/>
            <w:tcBorders>
              <w:left w:val="single" w:sz="4" w:space="0" w:color="auto"/>
              <w:right w:val="single" w:sz="4" w:space="0" w:color="000000"/>
            </w:tcBorders>
          </w:tcPr>
          <w:p w:rsidR="0064740A" w:rsidRDefault="0064740A" w:rsidP="004D41BF">
            <w:pPr>
              <w:jc w:val="both"/>
              <w:rPr>
                <w:i/>
              </w:rPr>
            </w:pPr>
          </w:p>
        </w:tc>
      </w:tr>
      <w:tr w:rsidR="0064740A" w:rsidTr="004D41BF">
        <w:trPr>
          <w:trHeight w:val="276"/>
        </w:trPr>
        <w:tc>
          <w:tcPr>
            <w:tcW w:w="1809" w:type="dxa"/>
            <w:vMerge/>
            <w:tcBorders>
              <w:top w:val="single" w:sz="4" w:space="0" w:color="000000"/>
              <w:left w:val="single" w:sz="4" w:space="0" w:color="000000"/>
              <w:bottom w:val="single" w:sz="4" w:space="0" w:color="000000"/>
              <w:right w:val="single" w:sz="4" w:space="0" w:color="auto"/>
            </w:tcBorders>
            <w:vAlign w:val="center"/>
          </w:tcPr>
          <w:p w:rsidR="0064740A" w:rsidRDefault="0064740A" w:rsidP="004D41BF"/>
        </w:tc>
        <w:tc>
          <w:tcPr>
            <w:tcW w:w="10773" w:type="dxa"/>
            <w:tcBorders>
              <w:top w:val="single" w:sz="4" w:space="0" w:color="000000"/>
              <w:left w:val="single" w:sz="4" w:space="0" w:color="auto"/>
              <w:bottom w:val="single" w:sz="4" w:space="0" w:color="000000"/>
              <w:right w:val="single" w:sz="4" w:space="0" w:color="auto"/>
            </w:tcBorders>
          </w:tcPr>
          <w:p w:rsidR="0064740A" w:rsidRPr="00DF769F" w:rsidRDefault="0064740A" w:rsidP="004D41BF">
            <w:pPr>
              <w:jc w:val="both"/>
              <w:rPr>
                <w:rFonts w:eastAsia="Calibri"/>
                <w:spacing w:val="-8"/>
              </w:rPr>
            </w:pPr>
            <w:r w:rsidRPr="00DF769F">
              <w:t>1.Проведение учебно-тренировочных занятий и соревнований по базовым видам спорта:</w:t>
            </w:r>
            <w:r w:rsidRPr="00DF769F">
              <w:rPr>
                <w:bCs/>
              </w:rPr>
              <w:t xml:space="preserve"> гимнастика, легкая атлетика, лыжный спорт, плавание, спортивные и подвижные игры (по выбору преподавателя и обучающихся).</w:t>
            </w:r>
          </w:p>
          <w:p w:rsidR="0064740A" w:rsidRPr="00DF769F" w:rsidRDefault="0064740A" w:rsidP="004D41BF">
            <w:pPr>
              <w:shd w:val="clear" w:color="auto" w:fill="FFFFFF"/>
              <w:ind w:left="24"/>
              <w:jc w:val="both"/>
            </w:pPr>
            <w:r w:rsidRPr="00DF769F">
              <w:rPr>
                <w:rFonts w:eastAsia="Calibri"/>
                <w:i/>
                <w:spacing w:val="-8"/>
              </w:rPr>
              <w:t>Плавание:</w:t>
            </w:r>
            <w:r w:rsidR="00B6651F">
              <w:rPr>
                <w:rFonts w:eastAsia="Calibri"/>
                <w:i/>
                <w:spacing w:val="-8"/>
              </w:rPr>
              <w:t xml:space="preserve"> </w:t>
            </w:r>
            <w:r w:rsidRPr="00DF769F">
              <w:rPr>
                <w:i/>
                <w:spacing w:val="-3"/>
              </w:rPr>
              <w:t>Упражнения   на   суше.</w:t>
            </w:r>
            <w:r w:rsidRPr="00DF769F">
              <w:rPr>
                <w:spacing w:val="-3"/>
              </w:rPr>
              <w:t xml:space="preserve">   Обучение   упражнениям   для   проведения   разминки и </w:t>
            </w:r>
            <w:r w:rsidRPr="00DF769F">
              <w:rPr>
                <w:spacing w:val="-5"/>
              </w:rPr>
              <w:t>самостоятельных занятий по развитию силовой выносливости и гибкости.</w:t>
            </w:r>
            <w:r w:rsidRPr="00DF769F">
              <w:rPr>
                <w:i/>
                <w:spacing w:val="-4"/>
              </w:rPr>
              <w:t>Упражнения    в    воде.</w:t>
            </w:r>
            <w:r w:rsidRPr="00DF769F">
              <w:rPr>
                <w:spacing w:val="-4"/>
              </w:rPr>
              <w:t xml:space="preserve">    Совершенствование   техники    плавания    избранным    и </w:t>
            </w:r>
            <w:r w:rsidRPr="00DF769F">
              <w:rPr>
                <w:spacing w:val="-2"/>
              </w:rPr>
              <w:t xml:space="preserve">дополнительным   способом.   Развитие   физических   качеств   в   преодолении   разных </w:t>
            </w:r>
            <w:r w:rsidRPr="00DF769F">
              <w:rPr>
                <w:spacing w:val="1"/>
              </w:rPr>
              <w:t xml:space="preserve">дистанций (равномерный и повторный метод тренировки). Обучение технике старта и </w:t>
            </w:r>
            <w:r w:rsidRPr="00DF769F">
              <w:rPr>
                <w:spacing w:val="-7"/>
              </w:rPr>
              <w:t>поворота. Проведение обучающимися разминки.</w:t>
            </w:r>
          </w:p>
          <w:p w:rsidR="0064740A" w:rsidRPr="00DF769F" w:rsidRDefault="0064740A" w:rsidP="004D41BF">
            <w:pPr>
              <w:jc w:val="both"/>
            </w:pPr>
            <w:r w:rsidRPr="00DF769F">
              <w:t xml:space="preserve">2. Проведение учебно-тренировочных занятий и соревнований по неолимпийским видам спорта </w:t>
            </w:r>
            <w:r w:rsidRPr="00DF769F">
              <w:rPr>
                <w:bCs/>
              </w:rPr>
              <w:t>(по выбору преподавателя и обучающихся).</w:t>
            </w:r>
          </w:p>
          <w:p w:rsidR="0064740A" w:rsidRPr="00DF769F" w:rsidRDefault="0064740A" w:rsidP="004D41BF">
            <w:pPr>
              <w:jc w:val="both"/>
              <w:rPr>
                <w:bCs/>
                <w:color w:val="000000"/>
              </w:rPr>
            </w:pPr>
            <w:r w:rsidRPr="00DF769F">
              <w:rPr>
                <w:i/>
                <w:iCs/>
              </w:rPr>
              <w:t>Спортивные бальные танцы</w:t>
            </w:r>
            <w:r w:rsidRPr="00DF769F">
              <w:rPr>
                <w:iCs/>
              </w:rPr>
              <w:t>. Европейская программа (стандарт)</w:t>
            </w:r>
            <w:r w:rsidRPr="00DF769F">
              <w:t xml:space="preserve">: </w:t>
            </w:r>
            <w:hyperlink r:id="rId11" w:tooltip="Медленный вальс" w:history="1">
              <w:r w:rsidRPr="00DF769F">
                <w:rPr>
                  <w:rStyle w:val="a3"/>
                  <w:color w:val="000000"/>
                </w:rPr>
                <w:t>медленный вальс</w:t>
              </w:r>
            </w:hyperlink>
            <w:r w:rsidRPr="00DF769F">
              <w:t xml:space="preserve">, </w:t>
            </w:r>
            <w:hyperlink r:id="rId12" w:tooltip="Танго" w:history="1">
              <w:r w:rsidRPr="00DF769F">
                <w:rPr>
                  <w:rStyle w:val="a3"/>
                  <w:color w:val="000000"/>
                </w:rPr>
                <w:t>танго</w:t>
              </w:r>
            </w:hyperlink>
            <w:r w:rsidRPr="00DF769F">
              <w:t xml:space="preserve">, </w:t>
            </w:r>
            <w:hyperlink r:id="rId13" w:tooltip="Венский вальс" w:history="1">
              <w:r w:rsidRPr="00DF769F">
                <w:rPr>
                  <w:rStyle w:val="a3"/>
                  <w:color w:val="000000"/>
                </w:rPr>
                <w:t>венский вальс</w:t>
              </w:r>
            </w:hyperlink>
            <w:r w:rsidRPr="00DF769F">
              <w:t xml:space="preserve">, </w:t>
            </w:r>
            <w:hyperlink r:id="rId14" w:tooltip="Медленный фокстрот" w:history="1">
              <w:r w:rsidRPr="00DF769F">
                <w:rPr>
                  <w:rStyle w:val="a3"/>
                  <w:color w:val="000000"/>
                </w:rPr>
                <w:t>медленный фокстрот</w:t>
              </w:r>
            </w:hyperlink>
            <w:r w:rsidRPr="00DF769F">
              <w:t xml:space="preserve"> и </w:t>
            </w:r>
            <w:hyperlink r:id="rId15" w:tooltip="Квикстеп" w:history="1">
              <w:r w:rsidRPr="00DF769F">
                <w:rPr>
                  <w:rStyle w:val="a3"/>
                  <w:color w:val="000000"/>
                </w:rPr>
                <w:t>квикстеп</w:t>
              </w:r>
            </w:hyperlink>
            <w:r w:rsidRPr="00DF769F">
              <w:t xml:space="preserve">. Латиноамериканская программа: </w:t>
            </w:r>
            <w:hyperlink r:id="rId16" w:tooltip="Самба (танец)" w:history="1">
              <w:r w:rsidRPr="00DF769F">
                <w:rPr>
                  <w:rStyle w:val="a3"/>
                  <w:color w:val="000000"/>
                </w:rPr>
                <w:t>самба</w:t>
              </w:r>
            </w:hyperlink>
            <w:r w:rsidRPr="00DF769F">
              <w:t xml:space="preserve">, </w:t>
            </w:r>
            <w:hyperlink r:id="rId17" w:tooltip="Ча-ча-ча" w:history="1">
              <w:r w:rsidRPr="00DF769F">
                <w:rPr>
                  <w:rStyle w:val="a3"/>
                  <w:color w:val="000000"/>
                </w:rPr>
                <w:t>ча-ча-ча</w:t>
              </w:r>
            </w:hyperlink>
            <w:r w:rsidRPr="00DF769F">
              <w:t xml:space="preserve">, </w:t>
            </w:r>
            <w:hyperlink r:id="rId18" w:tooltip="Румба" w:history="1">
              <w:r w:rsidRPr="00DF769F">
                <w:rPr>
                  <w:rStyle w:val="a3"/>
                  <w:color w:val="000000"/>
                </w:rPr>
                <w:t>румба</w:t>
              </w:r>
            </w:hyperlink>
            <w:r w:rsidRPr="00DF769F">
              <w:t xml:space="preserve">, </w:t>
            </w:r>
            <w:hyperlink r:id="rId19" w:tooltip="Пасодобль" w:history="1">
              <w:r w:rsidRPr="00DF769F">
                <w:rPr>
                  <w:rStyle w:val="a3"/>
                  <w:color w:val="000000"/>
                </w:rPr>
                <w:t>пасодобль</w:t>
              </w:r>
            </w:hyperlink>
            <w:r w:rsidRPr="00DF769F">
              <w:t xml:space="preserve">  и </w:t>
            </w:r>
            <w:hyperlink r:id="rId20" w:tooltip="Джайв" w:history="1">
              <w:r w:rsidRPr="00DF769F">
                <w:rPr>
                  <w:rStyle w:val="a3"/>
                  <w:color w:val="000000"/>
                </w:rPr>
                <w:t>джайв</w:t>
              </w:r>
            </w:hyperlink>
            <w:r w:rsidRPr="00DF769F">
              <w:t>.</w:t>
            </w:r>
            <w:r w:rsidRPr="00DF769F">
              <w:rPr>
                <w:bCs/>
                <w:color w:val="000000"/>
              </w:rPr>
              <w:t>Изучение основных элементов, движений и методики исполнения танца.</w:t>
            </w:r>
            <w:r w:rsidRPr="00DF769F">
              <w:rPr>
                <w:color w:val="000000"/>
              </w:rPr>
              <w:t xml:space="preserve"> Разучивание танцевальных фигур и композиций. </w:t>
            </w:r>
            <w:r w:rsidRPr="00DF769F">
              <w:rPr>
                <w:bCs/>
                <w:color w:val="000000"/>
              </w:rPr>
              <w:t>Музыкальное оформление.</w:t>
            </w:r>
          </w:p>
          <w:p w:rsidR="0064740A" w:rsidRPr="00DF769F" w:rsidRDefault="0064740A" w:rsidP="004D41BF">
            <w:pPr>
              <w:jc w:val="both"/>
            </w:pPr>
            <w:r w:rsidRPr="00DF769F">
              <w:rPr>
                <w:bCs/>
                <w:i/>
                <w:color w:val="000000"/>
              </w:rPr>
              <w:t>Дартс</w:t>
            </w:r>
            <w:r w:rsidRPr="00DF769F">
              <w:rPr>
                <w:bCs/>
                <w:color w:val="000000"/>
              </w:rPr>
              <w:t xml:space="preserve">. </w:t>
            </w:r>
            <w:r w:rsidRPr="00DF769F">
              <w:t>Техника броска в дартсе.</w:t>
            </w:r>
            <w:r w:rsidRPr="00DF769F">
              <w:rPr>
                <w:bCs/>
                <w:color w:val="000000"/>
              </w:rPr>
              <w:t xml:space="preserve"> Отработка </w:t>
            </w:r>
            <w:r w:rsidRPr="00DF769F">
              <w:t>отдельных элементов: изготовка, хват, прицеливание, бросок, выпуск, управление дыханием. Основы механики бросания дротиков. Тактика игры. Игра «Набор очков».</w:t>
            </w:r>
          </w:p>
          <w:p w:rsidR="0064740A" w:rsidRPr="00DF769F" w:rsidRDefault="0064740A" w:rsidP="004D41BF">
            <w:pPr>
              <w:jc w:val="both"/>
            </w:pPr>
            <w:r w:rsidRPr="00DF769F">
              <w:t>3. Организация и проведение многодневного некатегорийного  похода.</w:t>
            </w:r>
          </w:p>
          <w:p w:rsidR="0064740A" w:rsidRPr="00DF769F" w:rsidRDefault="0064740A" w:rsidP="004D41BF">
            <w:pPr>
              <w:jc w:val="both"/>
            </w:pPr>
            <w:r w:rsidRPr="00DF769F">
              <w:lastRenderedPageBreak/>
              <w:t>4. Организация и проведение похода выходного дня.</w:t>
            </w:r>
          </w:p>
          <w:p w:rsidR="0064740A" w:rsidRPr="00DF769F" w:rsidRDefault="0064740A" w:rsidP="004D41BF">
            <w:pPr>
              <w:jc w:val="both"/>
              <w:rPr>
                <w:b/>
              </w:rPr>
            </w:pPr>
            <w:r w:rsidRPr="00DF769F">
              <w:t xml:space="preserve">5. Методика проведения самостоятельных занятий физическими упражнениями тренировочной  направленности. </w:t>
            </w:r>
          </w:p>
          <w:p w:rsidR="0064740A" w:rsidRPr="00DF769F" w:rsidRDefault="0064740A" w:rsidP="004D41BF">
            <w:pPr>
              <w:pStyle w:val="a5"/>
              <w:spacing w:before="0" w:beforeAutospacing="0" w:after="0" w:afterAutospacing="0"/>
              <w:jc w:val="both"/>
              <w:rPr>
                <w:b/>
                <w:bCs/>
                <w:i/>
                <w:iCs/>
              </w:rPr>
            </w:pPr>
            <w:r w:rsidRPr="00DF769F">
              <w:rPr>
                <w:bCs/>
                <w:color w:val="000000"/>
              </w:rPr>
              <w:t>Контрольная работа.</w:t>
            </w:r>
            <w:r w:rsidRPr="00DF769F">
              <w:rPr>
                <w:rFonts w:eastAsia="Calibri"/>
                <w:bCs/>
              </w:rPr>
              <w:t xml:space="preserve"> Контроль качества теоретических знаний по изученным темам </w:t>
            </w:r>
            <w:r w:rsidRPr="00DF769F">
              <w:rPr>
                <w:bCs/>
              </w:rPr>
              <w:t>(тестирование)</w:t>
            </w:r>
            <w:r w:rsidRPr="00DF769F">
              <w:rPr>
                <w:rFonts w:eastAsia="Calibri"/>
                <w:bCs/>
              </w:rPr>
              <w:t xml:space="preserve">. Контроль овладения умениями и навыками: вариативная часть - составление и  демонстрация </w:t>
            </w:r>
            <w:r w:rsidRPr="00DF769F">
              <w:t>комплексов упражнений для самостоятельных занятий аэробикой и атлетической гимнастикой, проведение разминки по одному из базовых видов спорта, участие в соревнованиях по  виду спорта, тесты на проверку специальной подготовки.</w:t>
            </w:r>
          </w:p>
        </w:tc>
        <w:tc>
          <w:tcPr>
            <w:tcW w:w="1134" w:type="dxa"/>
            <w:vMerge/>
            <w:tcBorders>
              <w:left w:val="single" w:sz="4" w:space="0" w:color="auto"/>
              <w:bottom w:val="single" w:sz="4" w:space="0" w:color="000000"/>
              <w:right w:val="single" w:sz="4" w:space="0" w:color="auto"/>
            </w:tcBorders>
          </w:tcPr>
          <w:p w:rsidR="0064740A" w:rsidRDefault="0064740A" w:rsidP="004D41BF"/>
        </w:tc>
        <w:tc>
          <w:tcPr>
            <w:tcW w:w="1843" w:type="dxa"/>
            <w:vMerge/>
            <w:tcBorders>
              <w:left w:val="single" w:sz="4" w:space="0" w:color="auto"/>
              <w:right w:val="single" w:sz="4" w:space="0" w:color="000000"/>
            </w:tcBorders>
            <w:vAlign w:val="center"/>
          </w:tcPr>
          <w:p w:rsidR="0064740A" w:rsidRDefault="0064740A" w:rsidP="004D41BF">
            <w:pPr>
              <w:jc w:val="both"/>
              <w:rPr>
                <w:i/>
              </w:rPr>
            </w:pPr>
          </w:p>
        </w:tc>
      </w:tr>
      <w:tr w:rsidR="0064740A" w:rsidTr="004D41BF">
        <w:trPr>
          <w:trHeight w:val="210"/>
        </w:trPr>
        <w:tc>
          <w:tcPr>
            <w:tcW w:w="1809" w:type="dxa"/>
            <w:vMerge w:val="restart"/>
            <w:tcBorders>
              <w:top w:val="single" w:sz="4" w:space="0" w:color="auto"/>
              <w:left w:val="single" w:sz="4" w:space="0" w:color="000000"/>
              <w:bottom w:val="single" w:sz="4" w:space="0" w:color="auto"/>
              <w:right w:val="single" w:sz="4" w:space="0" w:color="auto"/>
            </w:tcBorders>
          </w:tcPr>
          <w:p w:rsidR="0064740A" w:rsidRPr="00DF769F" w:rsidRDefault="0064740A" w:rsidP="004D41BF">
            <w:pPr>
              <w:shd w:val="clear" w:color="auto" w:fill="F9FBFB"/>
              <w:rPr>
                <w:color w:val="000000"/>
              </w:rPr>
            </w:pPr>
            <w:r>
              <w:rPr>
                <w:rFonts w:eastAsia="Calibri"/>
                <w:bCs/>
              </w:rPr>
              <w:lastRenderedPageBreak/>
              <w:t>Тема 3</w:t>
            </w:r>
            <w:r w:rsidRPr="00625614">
              <w:rPr>
                <w:rFonts w:eastAsia="Calibri"/>
                <w:bCs/>
              </w:rPr>
              <w:t>.</w:t>
            </w:r>
            <w:r>
              <w:rPr>
                <w:rFonts w:eastAsia="Calibri"/>
                <w:bCs/>
              </w:rPr>
              <w:t>3.</w:t>
            </w:r>
            <w:r w:rsidRPr="00DF769F">
              <w:rPr>
                <w:color w:val="000000"/>
              </w:rPr>
              <w:t xml:space="preserve"> Совершенствование общей и специальной профессионально –</w:t>
            </w:r>
          </w:p>
          <w:p w:rsidR="0064740A" w:rsidRPr="00DF769F" w:rsidRDefault="0064740A" w:rsidP="004D41BF">
            <w:r w:rsidRPr="00DF769F">
              <w:rPr>
                <w:color w:val="000000"/>
              </w:rPr>
              <w:t>прикладной физической подготовки</w:t>
            </w:r>
          </w:p>
        </w:tc>
        <w:tc>
          <w:tcPr>
            <w:tcW w:w="10773" w:type="dxa"/>
            <w:tcBorders>
              <w:top w:val="single" w:sz="4" w:space="0" w:color="000000"/>
              <w:left w:val="single" w:sz="4" w:space="0" w:color="auto"/>
              <w:bottom w:val="single" w:sz="4" w:space="0" w:color="auto"/>
              <w:right w:val="single" w:sz="4" w:space="0" w:color="auto"/>
            </w:tcBorders>
          </w:tcPr>
          <w:p w:rsidR="0064740A" w:rsidRPr="00DF769F" w:rsidRDefault="0064740A" w:rsidP="004D41BF">
            <w:pPr>
              <w:jc w:val="both"/>
              <w:rPr>
                <w:color w:val="000000"/>
              </w:rPr>
            </w:pPr>
            <w:r w:rsidRPr="00DF769F">
              <w:rPr>
                <w:b/>
              </w:rPr>
              <w:t>Содержание учебного материала:</w:t>
            </w:r>
          </w:p>
        </w:tc>
        <w:tc>
          <w:tcPr>
            <w:tcW w:w="1134" w:type="dxa"/>
            <w:vMerge w:val="restart"/>
            <w:tcBorders>
              <w:top w:val="single" w:sz="4" w:space="0" w:color="000000"/>
              <w:left w:val="single" w:sz="4" w:space="0" w:color="auto"/>
              <w:right w:val="single" w:sz="4" w:space="0" w:color="auto"/>
            </w:tcBorders>
          </w:tcPr>
          <w:p w:rsidR="0064740A" w:rsidRDefault="00934962" w:rsidP="004D41BF">
            <w:pPr>
              <w:jc w:val="center"/>
              <w:rPr>
                <w:color w:val="000000"/>
              </w:rPr>
            </w:pPr>
            <w:r>
              <w:rPr>
                <w:color w:val="000000"/>
              </w:rPr>
              <w:t>8</w:t>
            </w:r>
          </w:p>
        </w:tc>
        <w:tc>
          <w:tcPr>
            <w:tcW w:w="1843" w:type="dxa"/>
            <w:vMerge w:val="restart"/>
            <w:tcBorders>
              <w:top w:val="single" w:sz="4" w:space="0" w:color="000000"/>
              <w:left w:val="single" w:sz="4" w:space="0" w:color="auto"/>
              <w:right w:val="single" w:sz="4" w:space="0" w:color="000000"/>
            </w:tcBorders>
          </w:tcPr>
          <w:p w:rsidR="0064740A" w:rsidRDefault="0064740A" w:rsidP="004D41BF">
            <w:pPr>
              <w:rPr>
                <w:i/>
              </w:rPr>
            </w:pPr>
            <w:r>
              <w:rPr>
                <w:i/>
              </w:rPr>
              <w:t>Продуктивный</w:t>
            </w:r>
          </w:p>
        </w:tc>
      </w:tr>
      <w:tr w:rsidR="0064740A" w:rsidTr="004D41BF">
        <w:trPr>
          <w:trHeight w:val="885"/>
        </w:trPr>
        <w:tc>
          <w:tcPr>
            <w:tcW w:w="1809" w:type="dxa"/>
            <w:vMerge/>
            <w:tcBorders>
              <w:top w:val="single" w:sz="4" w:space="0" w:color="auto"/>
              <w:left w:val="single" w:sz="4" w:space="0" w:color="000000"/>
              <w:bottom w:val="single" w:sz="4" w:space="0" w:color="auto"/>
              <w:right w:val="single" w:sz="4" w:space="0" w:color="auto"/>
            </w:tcBorders>
            <w:vAlign w:val="center"/>
          </w:tcPr>
          <w:p w:rsidR="0064740A" w:rsidRPr="00DF769F" w:rsidRDefault="0064740A" w:rsidP="004D41BF"/>
        </w:tc>
        <w:tc>
          <w:tcPr>
            <w:tcW w:w="10773" w:type="dxa"/>
            <w:tcBorders>
              <w:top w:val="single" w:sz="4" w:space="0" w:color="auto"/>
              <w:left w:val="single" w:sz="4" w:space="0" w:color="auto"/>
              <w:bottom w:val="single" w:sz="4" w:space="0" w:color="auto"/>
              <w:right w:val="single" w:sz="4" w:space="0" w:color="auto"/>
            </w:tcBorders>
          </w:tcPr>
          <w:p w:rsidR="0064740A" w:rsidRPr="00DF769F" w:rsidRDefault="0064740A" w:rsidP="004D41BF">
            <w:pPr>
              <w:jc w:val="both"/>
            </w:pPr>
            <w:r w:rsidRPr="00DF769F">
              <w:t xml:space="preserve">Методические основы производственной физической культуры. </w:t>
            </w:r>
            <w:r w:rsidRPr="00DF769F">
              <w:rPr>
                <w:rFonts w:eastAsia="Calibri"/>
              </w:rPr>
              <w:t xml:space="preserve">Выбор форм, методов и средств производственной физической культуры в зависимости от условий труда и быта работника. </w:t>
            </w:r>
            <w:r w:rsidRPr="00DF769F">
              <w:t>Производственная гимнастика. Физическая культура и спорт в свободное время специалиста. Повышение общей и профессиональной работоспособности средствами физической культуры.</w:t>
            </w:r>
          </w:p>
        </w:tc>
        <w:tc>
          <w:tcPr>
            <w:tcW w:w="1134" w:type="dxa"/>
            <w:vMerge/>
            <w:tcBorders>
              <w:left w:val="single" w:sz="4" w:space="0" w:color="auto"/>
              <w:right w:val="single" w:sz="4" w:space="0" w:color="auto"/>
            </w:tcBorders>
          </w:tcPr>
          <w:p w:rsidR="0064740A" w:rsidRDefault="0064740A" w:rsidP="004D41BF">
            <w:pPr>
              <w:jc w:val="center"/>
              <w:rPr>
                <w:color w:val="000000"/>
              </w:rPr>
            </w:pPr>
          </w:p>
        </w:tc>
        <w:tc>
          <w:tcPr>
            <w:tcW w:w="1843" w:type="dxa"/>
            <w:vMerge/>
            <w:tcBorders>
              <w:left w:val="single" w:sz="4" w:space="0" w:color="auto"/>
              <w:right w:val="single" w:sz="4" w:space="0" w:color="000000"/>
            </w:tcBorders>
          </w:tcPr>
          <w:p w:rsidR="0064740A" w:rsidRDefault="0064740A" w:rsidP="004D41BF">
            <w:pPr>
              <w:rPr>
                <w:i/>
              </w:rPr>
            </w:pPr>
          </w:p>
        </w:tc>
      </w:tr>
      <w:tr w:rsidR="0064740A" w:rsidTr="004D41BF">
        <w:trPr>
          <w:trHeight w:val="144"/>
        </w:trPr>
        <w:tc>
          <w:tcPr>
            <w:tcW w:w="1809" w:type="dxa"/>
            <w:vMerge/>
            <w:tcBorders>
              <w:top w:val="single" w:sz="4" w:space="0" w:color="000000"/>
              <w:left w:val="single" w:sz="4" w:space="0" w:color="000000"/>
              <w:bottom w:val="single" w:sz="4" w:space="0" w:color="auto"/>
              <w:right w:val="single" w:sz="4" w:space="0" w:color="auto"/>
            </w:tcBorders>
            <w:vAlign w:val="center"/>
          </w:tcPr>
          <w:p w:rsidR="0064740A" w:rsidRPr="00DF769F" w:rsidRDefault="0064740A" w:rsidP="004D41BF"/>
        </w:tc>
        <w:tc>
          <w:tcPr>
            <w:tcW w:w="10773" w:type="dxa"/>
            <w:tcBorders>
              <w:top w:val="single" w:sz="4" w:space="0" w:color="auto"/>
              <w:left w:val="single" w:sz="4" w:space="0" w:color="auto"/>
              <w:bottom w:val="single" w:sz="4" w:space="0" w:color="auto"/>
              <w:right w:val="single" w:sz="4" w:space="0" w:color="auto"/>
            </w:tcBorders>
          </w:tcPr>
          <w:p w:rsidR="0064740A" w:rsidRPr="00DF769F" w:rsidRDefault="0064740A" w:rsidP="004D41BF">
            <w:pPr>
              <w:jc w:val="both"/>
            </w:pPr>
            <w:r w:rsidRPr="00DF769F">
              <w:rPr>
                <w:b/>
              </w:rPr>
              <w:t>Практическое занятие:</w:t>
            </w:r>
          </w:p>
        </w:tc>
        <w:tc>
          <w:tcPr>
            <w:tcW w:w="1134" w:type="dxa"/>
            <w:vMerge/>
            <w:tcBorders>
              <w:left w:val="single" w:sz="4" w:space="0" w:color="auto"/>
              <w:right w:val="single" w:sz="4" w:space="0" w:color="auto"/>
            </w:tcBorders>
          </w:tcPr>
          <w:p w:rsidR="0064740A" w:rsidRDefault="0064740A" w:rsidP="004D41BF">
            <w:pPr>
              <w:jc w:val="center"/>
              <w:rPr>
                <w:color w:val="000000"/>
              </w:rPr>
            </w:pPr>
          </w:p>
        </w:tc>
        <w:tc>
          <w:tcPr>
            <w:tcW w:w="1843" w:type="dxa"/>
            <w:vMerge/>
            <w:tcBorders>
              <w:left w:val="single" w:sz="4" w:space="0" w:color="auto"/>
              <w:right w:val="single" w:sz="4" w:space="0" w:color="000000"/>
            </w:tcBorders>
            <w:vAlign w:val="center"/>
          </w:tcPr>
          <w:p w:rsidR="0064740A" w:rsidRDefault="0064740A" w:rsidP="004D41BF">
            <w:pPr>
              <w:rPr>
                <w:i/>
              </w:rPr>
            </w:pPr>
          </w:p>
        </w:tc>
      </w:tr>
      <w:tr w:rsidR="0064740A" w:rsidTr="004D41BF">
        <w:trPr>
          <w:trHeight w:val="144"/>
        </w:trPr>
        <w:tc>
          <w:tcPr>
            <w:tcW w:w="1809" w:type="dxa"/>
            <w:vMerge/>
            <w:tcBorders>
              <w:top w:val="single" w:sz="4" w:space="0" w:color="000000"/>
              <w:left w:val="single" w:sz="4" w:space="0" w:color="000000"/>
              <w:bottom w:val="single" w:sz="4" w:space="0" w:color="auto"/>
              <w:right w:val="single" w:sz="4" w:space="0" w:color="auto"/>
            </w:tcBorders>
            <w:vAlign w:val="center"/>
          </w:tcPr>
          <w:p w:rsidR="0064740A" w:rsidRDefault="0064740A" w:rsidP="004D41BF"/>
        </w:tc>
        <w:tc>
          <w:tcPr>
            <w:tcW w:w="10773" w:type="dxa"/>
            <w:tcBorders>
              <w:top w:val="single" w:sz="4" w:space="0" w:color="auto"/>
              <w:left w:val="single" w:sz="4" w:space="0" w:color="auto"/>
              <w:bottom w:val="single" w:sz="4" w:space="0" w:color="auto"/>
              <w:right w:val="single" w:sz="4" w:space="0" w:color="auto"/>
            </w:tcBorders>
          </w:tcPr>
          <w:p w:rsidR="0064740A" w:rsidRPr="00DF769F" w:rsidRDefault="0064740A" w:rsidP="004D41BF">
            <w:pPr>
              <w:jc w:val="both"/>
              <w:rPr>
                <w:color w:val="000000"/>
              </w:rPr>
            </w:pPr>
            <w:r w:rsidRPr="00DF769F">
              <w:rPr>
                <w:rFonts w:eastAsia="Calibri"/>
              </w:rPr>
              <w:t xml:space="preserve">1. Разучивание и </w:t>
            </w:r>
            <w:r w:rsidRPr="00DF769F">
              <w:t>совершенствование выполнения к</w:t>
            </w:r>
            <w:r w:rsidRPr="00DF769F">
              <w:rPr>
                <w:rFonts w:eastAsia="Calibri"/>
              </w:rPr>
              <w:t xml:space="preserve">омплексов упражнений производственной гимнастики: вводной; для проведения физкультурной паузы; физкультурной минутки; микропаузы активного отдыха, кратких занятий в обеденный перерыв.  </w:t>
            </w:r>
            <w:r w:rsidRPr="00DF769F">
              <w:t>Релаксационные упражнения, для снятия нервно-эмоционального перенапряжения и кратковременного отдыха.</w:t>
            </w:r>
          </w:p>
          <w:p w:rsidR="0064740A" w:rsidRPr="00DF769F" w:rsidRDefault="0064740A" w:rsidP="004D41BF">
            <w:pPr>
              <w:jc w:val="both"/>
              <w:rPr>
                <w:color w:val="000000"/>
              </w:rPr>
            </w:pPr>
            <w:r w:rsidRPr="00DF769F">
              <w:t xml:space="preserve">2. Разучивание и совершенствование выполнения </w:t>
            </w:r>
            <w:r w:rsidRPr="00DF769F">
              <w:rPr>
                <w:color w:val="000000"/>
              </w:rPr>
              <w:t xml:space="preserve">утренних и вечерних специально направленных физических упражнений. Попутная тренировка. </w:t>
            </w:r>
          </w:p>
          <w:p w:rsidR="0064740A" w:rsidRPr="00DF769F" w:rsidRDefault="0064740A" w:rsidP="004D41BF">
            <w:pPr>
              <w:jc w:val="both"/>
              <w:rPr>
                <w:color w:val="000000"/>
              </w:rPr>
            </w:pPr>
            <w:r w:rsidRPr="00DF769F">
              <w:rPr>
                <w:color w:val="000000"/>
              </w:rPr>
              <w:t xml:space="preserve">3. </w:t>
            </w:r>
            <w:r w:rsidRPr="00DF769F">
              <w:t xml:space="preserve">Разучивание и совершенствование выполнения </w:t>
            </w:r>
            <w:r w:rsidRPr="00DF769F">
              <w:rPr>
                <w:color w:val="000000"/>
              </w:rPr>
              <w:t xml:space="preserve">упражненийдля профилактики профессиональных заболеваний и травматизма. </w:t>
            </w:r>
          </w:p>
          <w:p w:rsidR="0064740A" w:rsidRPr="00DF769F" w:rsidRDefault="0064740A" w:rsidP="004D41BF">
            <w:pPr>
              <w:jc w:val="both"/>
            </w:pPr>
            <w:r w:rsidRPr="00DF769F">
              <w:rPr>
                <w:color w:val="000000"/>
              </w:rPr>
              <w:t xml:space="preserve">4. Совершенствование ППФП, направленной на развитие </w:t>
            </w:r>
            <w:r w:rsidRPr="00DF769F">
              <w:t>выносливости (упражнения с гантелями, атлетическая гимнастика, силовая аэробика, упражнения на тренажерах); точности двигательного и зрительного анализаторов (броски мяча на точность попадания, жонглирование теннисными мячами );координации двигательных действий кистей и пальцев рук с использованием упражнений для мелкой моторики кистей рук, упражнений с мячами (другими предметами) разного диаметра. Упражнения на координацию на месте и в движении, ведение баскетбольного мяча, передача мяча в движении. Двусторонние игры в волейбол, баскетбол и т.п.</w:t>
            </w:r>
          </w:p>
        </w:tc>
        <w:tc>
          <w:tcPr>
            <w:tcW w:w="1134" w:type="dxa"/>
            <w:vMerge/>
            <w:tcBorders>
              <w:left w:val="single" w:sz="4" w:space="0" w:color="auto"/>
              <w:bottom w:val="single" w:sz="4" w:space="0" w:color="auto"/>
              <w:right w:val="single" w:sz="4" w:space="0" w:color="auto"/>
            </w:tcBorders>
          </w:tcPr>
          <w:p w:rsidR="0064740A" w:rsidRDefault="0064740A" w:rsidP="004D41BF">
            <w:pPr>
              <w:jc w:val="center"/>
              <w:rPr>
                <w:color w:val="000000"/>
              </w:rPr>
            </w:pPr>
          </w:p>
        </w:tc>
        <w:tc>
          <w:tcPr>
            <w:tcW w:w="1843" w:type="dxa"/>
            <w:vMerge/>
            <w:tcBorders>
              <w:left w:val="single" w:sz="4" w:space="0" w:color="auto"/>
              <w:bottom w:val="single" w:sz="4" w:space="0" w:color="auto"/>
              <w:right w:val="single" w:sz="4" w:space="0" w:color="000000"/>
            </w:tcBorders>
            <w:vAlign w:val="center"/>
          </w:tcPr>
          <w:p w:rsidR="0064740A" w:rsidRDefault="0064740A" w:rsidP="004D41BF">
            <w:pPr>
              <w:rPr>
                <w:i/>
              </w:rPr>
            </w:pPr>
          </w:p>
        </w:tc>
      </w:tr>
      <w:tr w:rsidR="0064740A" w:rsidTr="004D41BF">
        <w:tc>
          <w:tcPr>
            <w:tcW w:w="1809" w:type="dxa"/>
            <w:vMerge w:val="restart"/>
            <w:tcBorders>
              <w:top w:val="single" w:sz="4" w:space="0" w:color="auto"/>
              <w:left w:val="single" w:sz="4" w:space="0" w:color="000000"/>
              <w:right w:val="single" w:sz="4" w:space="0" w:color="auto"/>
            </w:tcBorders>
          </w:tcPr>
          <w:p w:rsidR="0064740A" w:rsidRPr="004768AD" w:rsidRDefault="0064740A" w:rsidP="004D41BF">
            <w:r>
              <w:t>Тема 3</w:t>
            </w:r>
            <w:r w:rsidRPr="004768AD">
              <w:t>.4.</w:t>
            </w:r>
            <w:r w:rsidRPr="00DF769F">
              <w:t xml:space="preserve">Совершенствование навыков и умений, необходимых для службы в </w:t>
            </w:r>
            <w:r w:rsidRPr="00DF769F">
              <w:rPr>
                <w:bCs/>
              </w:rPr>
              <w:lastRenderedPageBreak/>
              <w:t>Вооруженных Силах Российской Федерации</w:t>
            </w:r>
            <w:r w:rsidRPr="00DF769F">
              <w:t xml:space="preserve"> и действий в экстремальных ситуациях</w:t>
            </w:r>
          </w:p>
        </w:tc>
        <w:tc>
          <w:tcPr>
            <w:tcW w:w="10773" w:type="dxa"/>
            <w:tcBorders>
              <w:top w:val="single" w:sz="4" w:space="0" w:color="000000"/>
              <w:left w:val="single" w:sz="4" w:space="0" w:color="auto"/>
              <w:bottom w:val="single" w:sz="4" w:space="0" w:color="000000"/>
              <w:right w:val="single" w:sz="4" w:space="0" w:color="auto"/>
            </w:tcBorders>
          </w:tcPr>
          <w:p w:rsidR="0064740A" w:rsidRPr="004768AD" w:rsidRDefault="0064740A" w:rsidP="004D41BF">
            <w:pPr>
              <w:jc w:val="both"/>
              <w:rPr>
                <w:rFonts w:eastAsia="Calibri"/>
                <w:bCs/>
              </w:rPr>
            </w:pPr>
            <w:r w:rsidRPr="004768AD">
              <w:rPr>
                <w:b/>
                <w:bCs/>
              </w:rPr>
              <w:lastRenderedPageBreak/>
              <w:t>Содержание учебного материала:</w:t>
            </w:r>
          </w:p>
        </w:tc>
        <w:tc>
          <w:tcPr>
            <w:tcW w:w="1134" w:type="dxa"/>
            <w:vMerge w:val="restart"/>
            <w:tcBorders>
              <w:top w:val="single" w:sz="4" w:space="0" w:color="000000"/>
              <w:left w:val="single" w:sz="4" w:space="0" w:color="auto"/>
              <w:right w:val="single" w:sz="4" w:space="0" w:color="auto"/>
            </w:tcBorders>
          </w:tcPr>
          <w:p w:rsidR="0064740A" w:rsidRDefault="00934962" w:rsidP="004D41BF">
            <w:pPr>
              <w:jc w:val="center"/>
              <w:rPr>
                <w:color w:val="000000"/>
              </w:rPr>
            </w:pPr>
            <w:r>
              <w:rPr>
                <w:color w:val="000000"/>
              </w:rPr>
              <w:t>8</w:t>
            </w:r>
          </w:p>
        </w:tc>
        <w:tc>
          <w:tcPr>
            <w:tcW w:w="1843" w:type="dxa"/>
            <w:vMerge w:val="restart"/>
            <w:tcBorders>
              <w:top w:val="single" w:sz="4" w:space="0" w:color="000000"/>
              <w:left w:val="single" w:sz="4" w:space="0" w:color="auto"/>
              <w:right w:val="single" w:sz="4" w:space="0" w:color="000000"/>
            </w:tcBorders>
          </w:tcPr>
          <w:p w:rsidR="0064740A" w:rsidRDefault="0064740A" w:rsidP="004D41BF">
            <w:pPr>
              <w:rPr>
                <w:i/>
              </w:rPr>
            </w:pPr>
            <w:r>
              <w:rPr>
                <w:i/>
              </w:rPr>
              <w:t>Продуктивный</w:t>
            </w:r>
          </w:p>
        </w:tc>
      </w:tr>
      <w:tr w:rsidR="0064740A" w:rsidTr="004D41BF">
        <w:tc>
          <w:tcPr>
            <w:tcW w:w="1809" w:type="dxa"/>
            <w:vMerge/>
            <w:tcBorders>
              <w:left w:val="single" w:sz="4" w:space="0" w:color="000000"/>
              <w:right w:val="single" w:sz="4" w:space="0" w:color="auto"/>
            </w:tcBorders>
          </w:tcPr>
          <w:p w:rsidR="0064740A" w:rsidRPr="004768AD" w:rsidRDefault="0064740A" w:rsidP="004D41BF">
            <w:pPr>
              <w:jc w:val="both"/>
            </w:pPr>
          </w:p>
        </w:tc>
        <w:tc>
          <w:tcPr>
            <w:tcW w:w="10773" w:type="dxa"/>
            <w:tcBorders>
              <w:top w:val="single" w:sz="4" w:space="0" w:color="000000"/>
              <w:left w:val="single" w:sz="4" w:space="0" w:color="auto"/>
              <w:bottom w:val="single" w:sz="4" w:space="0" w:color="000000"/>
              <w:right w:val="single" w:sz="4" w:space="0" w:color="auto"/>
            </w:tcBorders>
          </w:tcPr>
          <w:p w:rsidR="0064740A" w:rsidRPr="004768AD" w:rsidRDefault="0064740A" w:rsidP="004D4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DF769F">
              <w:rPr>
                <w:rStyle w:val="af1"/>
                <w:b w:val="0"/>
              </w:rPr>
              <w:t xml:space="preserve">Подготовка граждан к защите Отечества. </w:t>
            </w:r>
            <w:r w:rsidRPr="00DF769F">
              <w:rPr>
                <w:bCs/>
              </w:rPr>
              <w:t xml:space="preserve">Основные понятия: военно-прикладные и служебно-прикладные виды спорта. Наставление по физической подготовке и спорту в Вооруженных Силах Российской Федерации. Нормативы по физической подготовленности в Российской Армии. </w:t>
            </w:r>
            <w:r w:rsidRPr="00DF769F">
              <w:t>Методика проведения занятий в стрелковом тире любой модификации, включая электронный.</w:t>
            </w:r>
            <w:r w:rsidRPr="00DF769F">
              <w:rPr>
                <w:bCs/>
                <w:color w:val="000000"/>
              </w:rPr>
              <w:t>Особенности организации физической подготовки девушек. Подготовка к действиям в экстремальных ситуациях.</w:t>
            </w:r>
          </w:p>
        </w:tc>
        <w:tc>
          <w:tcPr>
            <w:tcW w:w="1134" w:type="dxa"/>
            <w:vMerge/>
            <w:tcBorders>
              <w:left w:val="single" w:sz="4" w:space="0" w:color="auto"/>
              <w:right w:val="single" w:sz="4" w:space="0" w:color="auto"/>
            </w:tcBorders>
          </w:tcPr>
          <w:p w:rsidR="0064740A" w:rsidRDefault="0064740A" w:rsidP="004D41BF">
            <w:pPr>
              <w:jc w:val="center"/>
              <w:rPr>
                <w:color w:val="000000"/>
              </w:rPr>
            </w:pPr>
          </w:p>
        </w:tc>
        <w:tc>
          <w:tcPr>
            <w:tcW w:w="1843" w:type="dxa"/>
            <w:vMerge/>
            <w:tcBorders>
              <w:left w:val="single" w:sz="4" w:space="0" w:color="auto"/>
              <w:right w:val="single" w:sz="4" w:space="0" w:color="000000"/>
            </w:tcBorders>
          </w:tcPr>
          <w:p w:rsidR="0064740A" w:rsidRDefault="0064740A" w:rsidP="004D41BF">
            <w:pPr>
              <w:rPr>
                <w:i/>
              </w:rPr>
            </w:pPr>
          </w:p>
        </w:tc>
      </w:tr>
      <w:tr w:rsidR="0064740A" w:rsidTr="004D41BF">
        <w:tc>
          <w:tcPr>
            <w:tcW w:w="1809" w:type="dxa"/>
            <w:vMerge/>
            <w:tcBorders>
              <w:left w:val="single" w:sz="4" w:space="0" w:color="000000"/>
              <w:right w:val="single" w:sz="4" w:space="0" w:color="auto"/>
            </w:tcBorders>
          </w:tcPr>
          <w:p w:rsidR="0064740A" w:rsidRPr="004768AD" w:rsidRDefault="0064740A" w:rsidP="004D41BF">
            <w:pPr>
              <w:jc w:val="both"/>
            </w:pPr>
          </w:p>
        </w:tc>
        <w:tc>
          <w:tcPr>
            <w:tcW w:w="10773" w:type="dxa"/>
            <w:tcBorders>
              <w:top w:val="single" w:sz="4" w:space="0" w:color="000000"/>
              <w:left w:val="single" w:sz="4" w:space="0" w:color="auto"/>
              <w:bottom w:val="single" w:sz="4" w:space="0" w:color="000000"/>
              <w:right w:val="single" w:sz="4" w:space="0" w:color="auto"/>
            </w:tcBorders>
          </w:tcPr>
          <w:p w:rsidR="0064740A" w:rsidRPr="004768AD" w:rsidRDefault="0064740A" w:rsidP="004D4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768AD">
              <w:rPr>
                <w:b/>
                <w:bCs/>
              </w:rPr>
              <w:t>Практические занятия:</w:t>
            </w:r>
          </w:p>
        </w:tc>
        <w:tc>
          <w:tcPr>
            <w:tcW w:w="1134" w:type="dxa"/>
            <w:vMerge/>
            <w:tcBorders>
              <w:left w:val="single" w:sz="4" w:space="0" w:color="auto"/>
              <w:right w:val="single" w:sz="4" w:space="0" w:color="auto"/>
            </w:tcBorders>
          </w:tcPr>
          <w:p w:rsidR="0064740A" w:rsidRDefault="0064740A" w:rsidP="004D41BF">
            <w:pPr>
              <w:jc w:val="center"/>
              <w:rPr>
                <w:color w:val="000000"/>
              </w:rPr>
            </w:pPr>
          </w:p>
        </w:tc>
        <w:tc>
          <w:tcPr>
            <w:tcW w:w="1843" w:type="dxa"/>
            <w:vMerge/>
            <w:tcBorders>
              <w:left w:val="single" w:sz="4" w:space="0" w:color="auto"/>
              <w:right w:val="single" w:sz="4" w:space="0" w:color="000000"/>
            </w:tcBorders>
          </w:tcPr>
          <w:p w:rsidR="0064740A" w:rsidRDefault="0064740A" w:rsidP="004D41BF">
            <w:pPr>
              <w:rPr>
                <w:i/>
              </w:rPr>
            </w:pPr>
          </w:p>
        </w:tc>
      </w:tr>
      <w:tr w:rsidR="0064740A" w:rsidTr="004D41BF">
        <w:tc>
          <w:tcPr>
            <w:tcW w:w="1809" w:type="dxa"/>
            <w:vMerge/>
            <w:tcBorders>
              <w:left w:val="single" w:sz="4" w:space="0" w:color="000000"/>
              <w:bottom w:val="single" w:sz="4" w:space="0" w:color="000000"/>
              <w:right w:val="single" w:sz="4" w:space="0" w:color="auto"/>
            </w:tcBorders>
          </w:tcPr>
          <w:p w:rsidR="0064740A" w:rsidRPr="004768AD" w:rsidRDefault="0064740A" w:rsidP="004D41BF">
            <w:pPr>
              <w:jc w:val="both"/>
            </w:pPr>
          </w:p>
        </w:tc>
        <w:tc>
          <w:tcPr>
            <w:tcW w:w="10773" w:type="dxa"/>
            <w:tcBorders>
              <w:top w:val="single" w:sz="4" w:space="0" w:color="000000"/>
              <w:left w:val="single" w:sz="4" w:space="0" w:color="auto"/>
              <w:bottom w:val="single" w:sz="4" w:space="0" w:color="000000"/>
              <w:right w:val="single" w:sz="4" w:space="0" w:color="auto"/>
            </w:tcBorders>
          </w:tcPr>
          <w:p w:rsidR="0064740A" w:rsidRDefault="0064740A" w:rsidP="004D4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DF769F">
              <w:rPr>
                <w:i/>
              </w:rPr>
              <w:t xml:space="preserve">Проведение физической подготовки юношей. </w:t>
            </w:r>
          </w:p>
          <w:p w:rsidR="0064740A" w:rsidRPr="00DF769F" w:rsidRDefault="0064740A" w:rsidP="004D4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F769F">
              <w:rPr>
                <w:bCs/>
                <w:i/>
              </w:rPr>
              <w:t xml:space="preserve">Гимнастика и атлетическая подготовка. </w:t>
            </w:r>
            <w:r w:rsidRPr="00DF769F">
              <w:rPr>
                <w:bCs/>
              </w:rPr>
              <w:t xml:space="preserve">Строевые приемы, упражнения на месте и в движении. Упражнение на перекладине: комбинированное силовое упражнение. Прыжок ноги врозь через козла в длину. Упражнение на брусьях: сгибание и разгибание рук в упоре, угол в упоре. Поднимание гири </w:t>
            </w:r>
            <w:smartTag w:uri="urn:schemas-microsoft-com:office:smarttags" w:element="metricconverter">
              <w:smartTagPr>
                <w:attr w:name="ProductID" w:val="24 кг"/>
              </w:smartTagPr>
              <w:r w:rsidRPr="00DF769F">
                <w:rPr>
                  <w:bCs/>
                </w:rPr>
                <w:t>24 кг</w:t>
              </w:r>
            </w:smartTag>
            <w:r w:rsidRPr="00DF769F">
              <w:rPr>
                <w:bCs/>
              </w:rPr>
              <w:t xml:space="preserve">. Комплексная тренировка – эстафета «Переноска тяжестей». </w:t>
            </w:r>
          </w:p>
          <w:p w:rsidR="0064740A" w:rsidRPr="00DF769F" w:rsidRDefault="0064740A" w:rsidP="004D41BF">
            <w:pPr>
              <w:autoSpaceDE w:val="0"/>
              <w:autoSpaceDN w:val="0"/>
              <w:adjustRightInd w:val="0"/>
              <w:jc w:val="both"/>
            </w:pPr>
            <w:r w:rsidRPr="00DF769F">
              <w:rPr>
                <w:bCs/>
                <w:i/>
              </w:rPr>
              <w:t>Приемы рукопашного боя.</w:t>
            </w:r>
            <w:r w:rsidRPr="00DF769F">
              <w:rPr>
                <w:bCs/>
              </w:rPr>
              <w:t xml:space="preserve"> Приемы нападения и защиты без оружия. Освобождение от захватов и обхватов нападающего. </w:t>
            </w:r>
            <w:r w:rsidRPr="00DF769F">
              <w:t>Обучение ударам: открытой ладонью с места и защитам от них; открытой ладонью в движении и защитам от них; локтями и коленями с места и защитам от них. Обучение</w:t>
            </w:r>
          </w:p>
          <w:p w:rsidR="0064740A" w:rsidRPr="00DF769F" w:rsidRDefault="0064740A" w:rsidP="004D41BF">
            <w:pPr>
              <w:autoSpaceDE w:val="0"/>
              <w:autoSpaceDN w:val="0"/>
              <w:adjustRightInd w:val="0"/>
              <w:jc w:val="both"/>
            </w:pPr>
            <w:r w:rsidRPr="00DF769F">
              <w:t xml:space="preserve"> 4-х ударным комбинациям ударов руками и ногами и защитам от них. </w:t>
            </w:r>
            <w:r w:rsidRPr="00DF769F">
              <w:rPr>
                <w:bCs/>
              </w:rPr>
              <w:t>Комбинация защитных и атакующих действий руками и ногами. Броски.</w:t>
            </w:r>
          </w:p>
          <w:p w:rsidR="0064740A" w:rsidRPr="00DF769F" w:rsidRDefault="0064740A" w:rsidP="004D4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F769F">
              <w:rPr>
                <w:bCs/>
                <w:i/>
              </w:rPr>
              <w:t xml:space="preserve">Ускоренное передвижение и легкая атлетика. </w:t>
            </w:r>
            <w:r w:rsidRPr="00DF769F">
              <w:rPr>
                <w:bCs/>
              </w:rPr>
              <w:t xml:space="preserve">Бег на короткие дистанции. Бег на </w:t>
            </w:r>
            <w:smartTag w:uri="urn:schemas-microsoft-com:office:smarttags" w:element="metricconverter">
              <w:smartTagPr>
                <w:attr w:name="ProductID" w:val="1 км"/>
              </w:smartTagPr>
              <w:r w:rsidRPr="00DF769F">
                <w:rPr>
                  <w:bCs/>
                </w:rPr>
                <w:t>1 км</w:t>
              </w:r>
            </w:smartTag>
            <w:r w:rsidRPr="00DF769F">
              <w:rPr>
                <w:bCs/>
              </w:rPr>
              <w:t xml:space="preserve"> и 3км. Челночный бег 10 х10. Метание гранаты на дальность.</w:t>
            </w:r>
            <w:r w:rsidR="00B6651F">
              <w:rPr>
                <w:bCs/>
              </w:rPr>
              <w:t xml:space="preserve"> </w:t>
            </w:r>
            <w:r w:rsidRPr="00DF769F">
              <w:rPr>
                <w:bCs/>
              </w:rPr>
              <w:t>Преодоление полосы препятствий.</w:t>
            </w:r>
          </w:p>
          <w:p w:rsidR="0064740A" w:rsidRPr="00DF769F" w:rsidRDefault="0064740A" w:rsidP="004D4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DF769F">
              <w:rPr>
                <w:bCs/>
                <w:i/>
              </w:rPr>
              <w:t xml:space="preserve">Стрелковая подготовка. </w:t>
            </w:r>
            <w:r w:rsidRPr="00DF769F">
              <w:t>Стрелковая подготовка в тире любой модификации, включая электронный</w:t>
            </w:r>
            <w:r w:rsidR="00B6651F">
              <w:t xml:space="preserve"> </w:t>
            </w:r>
            <w:r w:rsidRPr="00DF769F">
              <w:t>.Выполнение упражнений. Стрельба по неподвижной мишени. Сборка, разборка автомата на время. Техника безопасности.</w:t>
            </w:r>
            <w:r w:rsidR="00B6651F">
              <w:t xml:space="preserve"> </w:t>
            </w:r>
            <w:r w:rsidRPr="00DF769F">
              <w:t>Соревнования по военно-прикладным видам спорта.</w:t>
            </w:r>
          </w:p>
          <w:p w:rsidR="0064740A" w:rsidRPr="004768AD" w:rsidRDefault="0064740A" w:rsidP="004D4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DF769F">
              <w:rPr>
                <w:i/>
              </w:rPr>
              <w:t>Проведение физической подготовки девушек.</w:t>
            </w:r>
            <w:r w:rsidRPr="00DF769F">
              <w:t xml:space="preserve"> Гимнастические упражнения, направленные на развитие физических качеств.</w:t>
            </w:r>
            <w:r w:rsidR="00934962">
              <w:t xml:space="preserve"> </w:t>
            </w:r>
            <w:r w:rsidRPr="00DF769F">
              <w:rPr>
                <w:bCs/>
              </w:rPr>
              <w:t>Упражнения для улучшения самочувствия.</w:t>
            </w:r>
            <w:r w:rsidR="00B6651F">
              <w:rPr>
                <w:bCs/>
              </w:rPr>
              <w:t xml:space="preserve"> </w:t>
            </w:r>
            <w:r w:rsidRPr="00DF769F">
              <w:rPr>
                <w:bCs/>
              </w:rPr>
              <w:t>Бег на короткие дистанции: специальные беговые упражнения, старт и ускорение, встречная эстафета. Бег</w:t>
            </w:r>
            <w:r w:rsidR="00B6651F">
              <w:rPr>
                <w:bCs/>
              </w:rPr>
              <w:t xml:space="preserve"> </w:t>
            </w:r>
            <w:r w:rsidRPr="00DF769F">
              <w:rPr>
                <w:bCs/>
              </w:rPr>
              <w:t xml:space="preserve">на </w:t>
            </w:r>
            <w:smartTag w:uri="urn:schemas-microsoft-com:office:smarttags" w:element="metricconverter">
              <w:smartTagPr>
                <w:attr w:name="ProductID" w:val="500 м"/>
              </w:smartTagPr>
              <w:r w:rsidRPr="00DF769F">
                <w:rPr>
                  <w:bCs/>
                </w:rPr>
                <w:t>500 м</w:t>
              </w:r>
            </w:smartTag>
            <w:r w:rsidRPr="00DF769F">
              <w:rPr>
                <w:bCs/>
              </w:rPr>
              <w:t>. Метание мяча. Преодоление полосы препятствий. Упражнения на тренажерах. Аэробика.</w:t>
            </w:r>
            <w:r w:rsidR="00B6651F">
              <w:rPr>
                <w:bCs/>
              </w:rPr>
              <w:t xml:space="preserve"> </w:t>
            </w:r>
            <w:r w:rsidRPr="00DF769F">
              <w:rPr>
                <w:bCs/>
              </w:rPr>
              <w:t>Отработка простейших  приемов самообороны. Стрелковая подготовка: стрельба по неподвижной мишени.</w:t>
            </w:r>
          </w:p>
        </w:tc>
        <w:tc>
          <w:tcPr>
            <w:tcW w:w="1134" w:type="dxa"/>
            <w:vMerge/>
            <w:tcBorders>
              <w:left w:val="single" w:sz="4" w:space="0" w:color="auto"/>
              <w:bottom w:val="single" w:sz="4" w:space="0" w:color="000000"/>
              <w:right w:val="single" w:sz="4" w:space="0" w:color="auto"/>
            </w:tcBorders>
          </w:tcPr>
          <w:p w:rsidR="0064740A" w:rsidRDefault="0064740A" w:rsidP="004D41BF">
            <w:pPr>
              <w:jc w:val="center"/>
              <w:rPr>
                <w:color w:val="000000"/>
              </w:rPr>
            </w:pPr>
          </w:p>
        </w:tc>
        <w:tc>
          <w:tcPr>
            <w:tcW w:w="1843" w:type="dxa"/>
            <w:vMerge/>
            <w:tcBorders>
              <w:left w:val="single" w:sz="4" w:space="0" w:color="auto"/>
              <w:bottom w:val="single" w:sz="4" w:space="0" w:color="000000"/>
              <w:right w:val="single" w:sz="4" w:space="0" w:color="000000"/>
            </w:tcBorders>
          </w:tcPr>
          <w:p w:rsidR="0064740A" w:rsidRDefault="0064740A" w:rsidP="004D41BF">
            <w:pPr>
              <w:rPr>
                <w:i/>
              </w:rPr>
            </w:pPr>
          </w:p>
        </w:tc>
      </w:tr>
      <w:tr w:rsidR="0064740A" w:rsidTr="004D41BF">
        <w:tc>
          <w:tcPr>
            <w:tcW w:w="12582" w:type="dxa"/>
            <w:gridSpan w:val="2"/>
            <w:tcBorders>
              <w:top w:val="single" w:sz="4" w:space="0" w:color="auto"/>
              <w:left w:val="single" w:sz="4" w:space="0" w:color="000000"/>
              <w:bottom w:val="single" w:sz="4" w:space="0" w:color="auto"/>
              <w:right w:val="single" w:sz="4" w:space="0" w:color="auto"/>
            </w:tcBorders>
          </w:tcPr>
          <w:p w:rsidR="0064740A" w:rsidRPr="00F83061" w:rsidRDefault="0064740A" w:rsidP="004D41BF">
            <w:pPr>
              <w:jc w:val="both"/>
              <w:rPr>
                <w:b/>
                <w:lang w:val="en-US"/>
              </w:rPr>
            </w:pPr>
            <w:r w:rsidRPr="00F83061">
              <w:rPr>
                <w:b/>
              </w:rPr>
              <w:lastRenderedPageBreak/>
              <w:t>Промежуточная аттестация</w:t>
            </w:r>
          </w:p>
        </w:tc>
        <w:tc>
          <w:tcPr>
            <w:tcW w:w="1134" w:type="dxa"/>
            <w:tcBorders>
              <w:top w:val="single" w:sz="4" w:space="0" w:color="000000"/>
              <w:left w:val="single" w:sz="4" w:space="0" w:color="auto"/>
              <w:bottom w:val="single" w:sz="4" w:space="0" w:color="auto"/>
              <w:right w:val="single" w:sz="4" w:space="0" w:color="auto"/>
            </w:tcBorders>
          </w:tcPr>
          <w:p w:rsidR="0064740A" w:rsidRDefault="0064740A" w:rsidP="004D41BF">
            <w:pPr>
              <w:jc w:val="center"/>
              <w:rPr>
                <w:color w:val="000000"/>
              </w:rPr>
            </w:pPr>
            <w:r>
              <w:rPr>
                <w:color w:val="000000"/>
              </w:rPr>
              <w:t>Зачеты (4 часа)</w:t>
            </w:r>
          </w:p>
        </w:tc>
        <w:tc>
          <w:tcPr>
            <w:tcW w:w="1843" w:type="dxa"/>
            <w:tcBorders>
              <w:top w:val="single" w:sz="4" w:space="0" w:color="000000"/>
              <w:left w:val="single" w:sz="4" w:space="0" w:color="auto"/>
              <w:bottom w:val="single" w:sz="4" w:space="0" w:color="auto"/>
              <w:right w:val="single" w:sz="4" w:space="0" w:color="000000"/>
            </w:tcBorders>
          </w:tcPr>
          <w:p w:rsidR="0064740A" w:rsidRDefault="0064740A" w:rsidP="004D41BF">
            <w:pPr>
              <w:ind w:firstLine="709"/>
              <w:jc w:val="both"/>
            </w:pPr>
          </w:p>
        </w:tc>
      </w:tr>
      <w:tr w:rsidR="0064740A" w:rsidTr="004D41BF">
        <w:tc>
          <w:tcPr>
            <w:tcW w:w="12582" w:type="dxa"/>
            <w:gridSpan w:val="2"/>
            <w:tcBorders>
              <w:top w:val="single" w:sz="4" w:space="0" w:color="auto"/>
              <w:left w:val="single" w:sz="4" w:space="0" w:color="000000"/>
              <w:bottom w:val="single" w:sz="4" w:space="0" w:color="auto"/>
              <w:right w:val="single" w:sz="4" w:space="0" w:color="auto"/>
            </w:tcBorders>
          </w:tcPr>
          <w:p w:rsidR="0064740A" w:rsidRDefault="0064740A" w:rsidP="004D41BF">
            <w:pPr>
              <w:jc w:val="both"/>
            </w:pPr>
            <w:r>
              <w:t>Всего</w:t>
            </w:r>
          </w:p>
        </w:tc>
        <w:tc>
          <w:tcPr>
            <w:tcW w:w="1134" w:type="dxa"/>
            <w:tcBorders>
              <w:top w:val="single" w:sz="4" w:space="0" w:color="000000"/>
              <w:left w:val="single" w:sz="4" w:space="0" w:color="auto"/>
              <w:bottom w:val="single" w:sz="4" w:space="0" w:color="auto"/>
              <w:right w:val="single" w:sz="4" w:space="0" w:color="auto"/>
            </w:tcBorders>
          </w:tcPr>
          <w:p w:rsidR="0064740A" w:rsidRDefault="00934962" w:rsidP="004D41BF">
            <w:pPr>
              <w:jc w:val="center"/>
              <w:rPr>
                <w:color w:val="000000"/>
              </w:rPr>
            </w:pPr>
            <w:r>
              <w:rPr>
                <w:color w:val="000000"/>
              </w:rPr>
              <w:t>36</w:t>
            </w:r>
          </w:p>
        </w:tc>
        <w:tc>
          <w:tcPr>
            <w:tcW w:w="1843" w:type="dxa"/>
            <w:tcBorders>
              <w:top w:val="single" w:sz="4" w:space="0" w:color="000000"/>
              <w:left w:val="single" w:sz="4" w:space="0" w:color="auto"/>
              <w:bottom w:val="single" w:sz="4" w:space="0" w:color="auto"/>
              <w:right w:val="single" w:sz="4" w:space="0" w:color="000000"/>
            </w:tcBorders>
          </w:tcPr>
          <w:p w:rsidR="0064740A" w:rsidRDefault="0064740A" w:rsidP="004D41BF">
            <w:pPr>
              <w:rPr>
                <w:i/>
              </w:rPr>
            </w:pPr>
          </w:p>
        </w:tc>
      </w:tr>
      <w:tr w:rsidR="0064740A" w:rsidTr="004D41BF">
        <w:tc>
          <w:tcPr>
            <w:tcW w:w="12582" w:type="dxa"/>
            <w:gridSpan w:val="2"/>
            <w:tcBorders>
              <w:top w:val="single" w:sz="4" w:space="0" w:color="auto"/>
              <w:left w:val="single" w:sz="4" w:space="0" w:color="000000"/>
              <w:bottom w:val="single" w:sz="4" w:space="0" w:color="auto"/>
              <w:right w:val="single" w:sz="4" w:space="0" w:color="auto"/>
            </w:tcBorders>
          </w:tcPr>
          <w:p w:rsidR="0064740A" w:rsidRPr="00E27351" w:rsidRDefault="0064740A" w:rsidP="004D41BF">
            <w:pPr>
              <w:rPr>
                <w:b/>
              </w:rPr>
            </w:pPr>
            <w:r w:rsidRPr="00E27351">
              <w:rPr>
                <w:b/>
              </w:rPr>
              <w:t>ВСЕГО ПО ДИСЦИПЛИНЕ</w:t>
            </w:r>
          </w:p>
        </w:tc>
        <w:tc>
          <w:tcPr>
            <w:tcW w:w="1134" w:type="dxa"/>
            <w:tcBorders>
              <w:top w:val="single" w:sz="4" w:space="0" w:color="000000"/>
              <w:left w:val="single" w:sz="4" w:space="0" w:color="auto"/>
              <w:bottom w:val="single" w:sz="4" w:space="0" w:color="auto"/>
              <w:right w:val="single" w:sz="4" w:space="0" w:color="auto"/>
            </w:tcBorders>
          </w:tcPr>
          <w:p w:rsidR="0064740A" w:rsidRDefault="00934962" w:rsidP="004D41BF">
            <w:pPr>
              <w:jc w:val="center"/>
              <w:rPr>
                <w:b/>
                <w:color w:val="000000"/>
              </w:rPr>
            </w:pPr>
            <w:r>
              <w:rPr>
                <w:b/>
                <w:color w:val="000000"/>
              </w:rPr>
              <w:t>175</w:t>
            </w:r>
          </w:p>
        </w:tc>
        <w:tc>
          <w:tcPr>
            <w:tcW w:w="1843" w:type="dxa"/>
            <w:tcBorders>
              <w:top w:val="single" w:sz="4" w:space="0" w:color="000000"/>
              <w:left w:val="single" w:sz="4" w:space="0" w:color="auto"/>
              <w:bottom w:val="single" w:sz="4" w:space="0" w:color="auto"/>
              <w:right w:val="single" w:sz="4" w:space="0" w:color="000000"/>
            </w:tcBorders>
          </w:tcPr>
          <w:p w:rsidR="0064740A" w:rsidRDefault="0064740A" w:rsidP="004D41BF">
            <w:pPr>
              <w:rPr>
                <w:i/>
              </w:rPr>
            </w:pPr>
          </w:p>
        </w:tc>
      </w:tr>
      <w:tr w:rsidR="0064740A" w:rsidTr="004D41BF">
        <w:tc>
          <w:tcPr>
            <w:tcW w:w="12582" w:type="dxa"/>
            <w:gridSpan w:val="2"/>
            <w:tcBorders>
              <w:top w:val="single" w:sz="4" w:space="0" w:color="auto"/>
              <w:left w:val="nil"/>
              <w:bottom w:val="nil"/>
              <w:right w:val="nil"/>
            </w:tcBorders>
          </w:tcPr>
          <w:p w:rsidR="0064740A" w:rsidRDefault="0064740A" w:rsidP="004D41BF">
            <w:pPr>
              <w:jc w:val="both"/>
            </w:pPr>
          </w:p>
          <w:p w:rsidR="0064740A" w:rsidRDefault="0064740A" w:rsidP="004D41BF">
            <w:pPr>
              <w:jc w:val="both"/>
            </w:pPr>
          </w:p>
        </w:tc>
        <w:tc>
          <w:tcPr>
            <w:tcW w:w="1134" w:type="dxa"/>
            <w:tcBorders>
              <w:top w:val="single" w:sz="4" w:space="0" w:color="auto"/>
              <w:left w:val="nil"/>
              <w:bottom w:val="nil"/>
              <w:right w:val="nil"/>
            </w:tcBorders>
          </w:tcPr>
          <w:p w:rsidR="0064740A" w:rsidRDefault="0064740A" w:rsidP="004D41BF">
            <w:pPr>
              <w:jc w:val="center"/>
              <w:rPr>
                <w:color w:val="000000"/>
              </w:rPr>
            </w:pPr>
          </w:p>
        </w:tc>
        <w:tc>
          <w:tcPr>
            <w:tcW w:w="1843" w:type="dxa"/>
            <w:tcBorders>
              <w:top w:val="single" w:sz="4" w:space="0" w:color="auto"/>
              <w:left w:val="nil"/>
              <w:bottom w:val="nil"/>
              <w:right w:val="nil"/>
            </w:tcBorders>
          </w:tcPr>
          <w:p w:rsidR="0064740A" w:rsidRDefault="0064740A" w:rsidP="004D41BF">
            <w:pPr>
              <w:rPr>
                <w:i/>
              </w:rPr>
            </w:pPr>
          </w:p>
        </w:tc>
      </w:tr>
    </w:tbl>
    <w:p w:rsidR="00386360" w:rsidRDefault="00386360" w:rsidP="00386360">
      <w:pPr>
        <w:rPr>
          <w:sz w:val="20"/>
          <w:szCs w:val="20"/>
        </w:rPr>
      </w:pPr>
    </w:p>
    <w:p w:rsidR="00455281" w:rsidRPr="00386360" w:rsidRDefault="00455281" w:rsidP="00386360">
      <w:pPr>
        <w:rPr>
          <w:sz w:val="20"/>
          <w:szCs w:val="20"/>
        </w:rPr>
        <w:sectPr w:rsidR="00455281" w:rsidRPr="00386360">
          <w:pgSz w:w="16840" w:h="11907" w:orient="landscape"/>
          <w:pgMar w:top="719" w:right="1134" w:bottom="851" w:left="992" w:header="709" w:footer="709" w:gutter="0"/>
          <w:cols w:space="720"/>
        </w:sectPr>
      </w:pPr>
    </w:p>
    <w:p w:rsidR="007A2836" w:rsidRPr="007A2836" w:rsidRDefault="007A2836" w:rsidP="007A283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aps/>
          <w:sz w:val="28"/>
          <w:szCs w:val="28"/>
        </w:rPr>
      </w:pPr>
      <w:r w:rsidRPr="007A2836">
        <w:rPr>
          <w:b/>
          <w:caps/>
          <w:sz w:val="28"/>
          <w:szCs w:val="28"/>
        </w:rPr>
        <w:lastRenderedPageBreak/>
        <w:t>3. условия реализации УЧЕБНОЙ дисциплины</w:t>
      </w:r>
    </w:p>
    <w:p w:rsidR="007A2836" w:rsidRPr="007A2836" w:rsidRDefault="007A2836" w:rsidP="007A2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bCs/>
          <w:sz w:val="28"/>
          <w:szCs w:val="28"/>
        </w:rPr>
      </w:pPr>
      <w:r w:rsidRPr="007A2836">
        <w:rPr>
          <w:b/>
          <w:bCs/>
          <w:sz w:val="28"/>
          <w:szCs w:val="28"/>
        </w:rPr>
        <w:t>3.1 Требования к материально-техническому обеспечению</w:t>
      </w:r>
    </w:p>
    <w:p w:rsidR="007A2836" w:rsidRPr="007A2836" w:rsidRDefault="007A2836" w:rsidP="007A2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bCs/>
          <w:sz w:val="28"/>
          <w:szCs w:val="28"/>
        </w:rPr>
      </w:pPr>
      <w:r w:rsidRPr="007A2836">
        <w:rPr>
          <w:bCs/>
          <w:sz w:val="28"/>
          <w:szCs w:val="28"/>
        </w:rPr>
        <w:t>Реализация учебной дисциплины требует наличия спортивного зала и спортивного инвентаря различного назначения</w:t>
      </w:r>
    </w:p>
    <w:p w:rsidR="007A2836" w:rsidRPr="007A2836" w:rsidRDefault="007A2836" w:rsidP="007A2836">
      <w:pPr>
        <w:tabs>
          <w:tab w:val="left" w:pos="9841"/>
        </w:tabs>
        <w:ind w:firstLine="709"/>
        <w:jc w:val="both"/>
        <w:rPr>
          <w:b/>
          <w:color w:val="000000"/>
          <w:sz w:val="28"/>
          <w:szCs w:val="28"/>
        </w:rPr>
      </w:pPr>
      <w:r w:rsidRPr="007A2836">
        <w:rPr>
          <w:b/>
          <w:sz w:val="28"/>
          <w:szCs w:val="28"/>
        </w:rPr>
        <w:t>Открытый стадион широкого профиля с элементами полосы препятствий.</w:t>
      </w:r>
    </w:p>
    <w:p w:rsidR="007A2836" w:rsidRPr="007A2836" w:rsidRDefault="007A2836" w:rsidP="007A2836">
      <w:pPr>
        <w:tabs>
          <w:tab w:val="left" w:pos="9841"/>
        </w:tabs>
        <w:ind w:firstLine="709"/>
        <w:jc w:val="both"/>
        <w:rPr>
          <w:sz w:val="28"/>
          <w:szCs w:val="28"/>
        </w:rPr>
      </w:pPr>
      <w:r w:rsidRPr="007A2836">
        <w:rPr>
          <w:sz w:val="28"/>
          <w:szCs w:val="28"/>
        </w:rPr>
        <w:t>Общей площадью 675 кв.м., в составе:</w:t>
      </w:r>
    </w:p>
    <w:p w:rsidR="007A2836" w:rsidRPr="007A2836" w:rsidRDefault="007A2836" w:rsidP="007A2836">
      <w:pPr>
        <w:tabs>
          <w:tab w:val="left" w:pos="9841"/>
        </w:tabs>
        <w:ind w:firstLine="709"/>
        <w:jc w:val="both"/>
        <w:rPr>
          <w:sz w:val="28"/>
          <w:szCs w:val="28"/>
        </w:rPr>
      </w:pPr>
      <w:r w:rsidRPr="007A2836">
        <w:rPr>
          <w:sz w:val="28"/>
          <w:szCs w:val="28"/>
        </w:rPr>
        <w:t>-Волейбольная площадка</w:t>
      </w:r>
    </w:p>
    <w:p w:rsidR="007A2836" w:rsidRPr="007A2836" w:rsidRDefault="007A2836" w:rsidP="007A2836">
      <w:pPr>
        <w:tabs>
          <w:tab w:val="left" w:pos="9841"/>
        </w:tabs>
        <w:ind w:firstLine="709"/>
        <w:jc w:val="both"/>
        <w:rPr>
          <w:sz w:val="28"/>
          <w:szCs w:val="28"/>
        </w:rPr>
      </w:pPr>
      <w:r w:rsidRPr="007A2836">
        <w:rPr>
          <w:sz w:val="28"/>
          <w:szCs w:val="28"/>
        </w:rPr>
        <w:t>-Беговая дорожка</w:t>
      </w:r>
    </w:p>
    <w:p w:rsidR="007A2836" w:rsidRPr="007A2836" w:rsidRDefault="007A2836" w:rsidP="007A2836">
      <w:pPr>
        <w:tabs>
          <w:tab w:val="left" w:pos="9841"/>
        </w:tabs>
        <w:ind w:firstLine="709"/>
        <w:jc w:val="both"/>
        <w:rPr>
          <w:color w:val="000000"/>
          <w:sz w:val="28"/>
          <w:szCs w:val="28"/>
        </w:rPr>
      </w:pPr>
      <w:r w:rsidRPr="007A2836">
        <w:rPr>
          <w:sz w:val="28"/>
          <w:szCs w:val="28"/>
        </w:rPr>
        <w:t xml:space="preserve">-Спортивная площадка с элементами полосы препятствий. </w:t>
      </w:r>
    </w:p>
    <w:p w:rsidR="007A2836" w:rsidRPr="007A2836" w:rsidRDefault="007A2836" w:rsidP="007A2836">
      <w:pPr>
        <w:tabs>
          <w:tab w:val="left" w:pos="9841"/>
        </w:tabs>
        <w:ind w:firstLine="709"/>
        <w:jc w:val="both"/>
        <w:rPr>
          <w:b/>
          <w:color w:val="000000"/>
          <w:sz w:val="28"/>
          <w:szCs w:val="28"/>
        </w:rPr>
      </w:pPr>
    </w:p>
    <w:p w:rsidR="007A2836" w:rsidRPr="007A2836" w:rsidRDefault="007A2836" w:rsidP="007A2836">
      <w:pPr>
        <w:tabs>
          <w:tab w:val="left" w:pos="9841"/>
        </w:tabs>
        <w:ind w:firstLine="709"/>
        <w:jc w:val="both"/>
        <w:rPr>
          <w:sz w:val="28"/>
          <w:szCs w:val="28"/>
        </w:rPr>
      </w:pPr>
      <w:r w:rsidRPr="007A2836">
        <w:rPr>
          <w:b/>
          <w:sz w:val="28"/>
          <w:szCs w:val="28"/>
        </w:rPr>
        <w:t>Вспомогательные помещения стадиона (расположены в здании административно-учебного корпуса)</w:t>
      </w:r>
    </w:p>
    <w:p w:rsidR="007A2836" w:rsidRPr="007A2836" w:rsidRDefault="007A2836" w:rsidP="007A2836">
      <w:pPr>
        <w:tabs>
          <w:tab w:val="left" w:pos="9841"/>
        </w:tabs>
        <w:ind w:firstLine="709"/>
        <w:jc w:val="both"/>
        <w:rPr>
          <w:sz w:val="28"/>
          <w:szCs w:val="28"/>
        </w:rPr>
      </w:pPr>
      <w:r w:rsidRPr="007A2836">
        <w:rPr>
          <w:sz w:val="28"/>
          <w:szCs w:val="28"/>
        </w:rPr>
        <w:t xml:space="preserve">Основное оборудование: раздевалки (мужская – площадью 16,7 кв.м. на  24 места, женская – площадью 17,0 кв.м. на 24 места), оснащенные шкафчиками и скамейками. </w:t>
      </w:r>
    </w:p>
    <w:p w:rsidR="007A2836" w:rsidRPr="007A2836" w:rsidRDefault="007A2836" w:rsidP="007A2836">
      <w:pPr>
        <w:tabs>
          <w:tab w:val="left" w:pos="9841"/>
        </w:tabs>
        <w:ind w:firstLine="709"/>
        <w:jc w:val="both"/>
        <w:rPr>
          <w:sz w:val="28"/>
          <w:szCs w:val="28"/>
        </w:rPr>
      </w:pPr>
    </w:p>
    <w:p w:rsidR="007A2836" w:rsidRPr="007A2836" w:rsidRDefault="007A2836" w:rsidP="007A2836">
      <w:pPr>
        <w:shd w:val="clear" w:color="auto" w:fill="FFFFFF"/>
        <w:tabs>
          <w:tab w:val="left" w:pos="9841"/>
        </w:tabs>
        <w:ind w:firstLine="709"/>
        <w:jc w:val="both"/>
        <w:rPr>
          <w:b/>
          <w:sz w:val="28"/>
          <w:szCs w:val="28"/>
        </w:rPr>
      </w:pPr>
      <w:r w:rsidRPr="007A2836">
        <w:rPr>
          <w:b/>
          <w:sz w:val="28"/>
          <w:szCs w:val="28"/>
        </w:rPr>
        <w:t xml:space="preserve">Плавательный бассейн «Олимпийский» </w:t>
      </w:r>
    </w:p>
    <w:p w:rsidR="007A2836" w:rsidRPr="007A2836" w:rsidRDefault="007A2836" w:rsidP="007A2836">
      <w:pPr>
        <w:shd w:val="clear" w:color="auto" w:fill="FFFFFF"/>
        <w:tabs>
          <w:tab w:val="left" w:pos="9841"/>
        </w:tabs>
        <w:ind w:firstLine="709"/>
        <w:jc w:val="both"/>
        <w:rPr>
          <w:sz w:val="28"/>
          <w:szCs w:val="28"/>
        </w:rPr>
      </w:pPr>
      <w:r w:rsidRPr="007A2836">
        <w:rPr>
          <w:sz w:val="28"/>
          <w:szCs w:val="28"/>
        </w:rPr>
        <w:t xml:space="preserve">Основное оборудование: цельнометаллическая чаша 25х16 метров. 6 раздельных дорожек, 6 стартовых стоек. Раздевалки с душевыми помещениями. Учебный класс. </w:t>
      </w:r>
    </w:p>
    <w:p w:rsidR="007A2836" w:rsidRPr="007A2836" w:rsidRDefault="007A2836" w:rsidP="007A2836">
      <w:pPr>
        <w:tabs>
          <w:tab w:val="left" w:pos="9841"/>
        </w:tabs>
        <w:ind w:firstLine="709"/>
        <w:jc w:val="both"/>
        <w:rPr>
          <w:sz w:val="28"/>
          <w:szCs w:val="28"/>
        </w:rPr>
      </w:pPr>
    </w:p>
    <w:p w:rsidR="007A2836" w:rsidRPr="007A2836" w:rsidRDefault="007A2836" w:rsidP="007A2836">
      <w:pPr>
        <w:shd w:val="clear" w:color="auto" w:fill="FFFFFF"/>
        <w:tabs>
          <w:tab w:val="left" w:pos="9841"/>
        </w:tabs>
        <w:ind w:firstLine="709"/>
        <w:jc w:val="both"/>
        <w:rPr>
          <w:b/>
          <w:sz w:val="28"/>
          <w:szCs w:val="28"/>
        </w:rPr>
      </w:pPr>
      <w:r w:rsidRPr="007A2836">
        <w:rPr>
          <w:b/>
          <w:sz w:val="28"/>
          <w:szCs w:val="28"/>
        </w:rPr>
        <w:t>Спортманеж</w:t>
      </w:r>
    </w:p>
    <w:p w:rsidR="007A2836" w:rsidRPr="007A2836" w:rsidRDefault="007A2836" w:rsidP="007A2836">
      <w:pPr>
        <w:shd w:val="clear" w:color="auto" w:fill="FFFFFF"/>
        <w:tabs>
          <w:tab w:val="left" w:pos="9841"/>
        </w:tabs>
        <w:ind w:firstLine="709"/>
        <w:jc w:val="both"/>
        <w:rPr>
          <w:color w:val="000000"/>
          <w:sz w:val="28"/>
          <w:szCs w:val="28"/>
        </w:rPr>
      </w:pPr>
      <w:r w:rsidRPr="007A2836">
        <w:rPr>
          <w:sz w:val="28"/>
          <w:szCs w:val="28"/>
        </w:rPr>
        <w:t>О</w:t>
      </w:r>
      <w:r w:rsidRPr="007A2836">
        <w:rPr>
          <w:color w:val="000000"/>
          <w:sz w:val="28"/>
          <w:szCs w:val="28"/>
        </w:rPr>
        <w:t>сновное оборудование: беговые дорожки; гимнастические снаряды (брусья, перекладина,  гимнастические лавочки, сектор для прыжков, гимнастические маты, баскетбольные стойки, площадка для игры в минифутбол, волейбольная площадка, зал для занятий борьбой (ковер, штанга, гантели), зал для занятия боксом (боксерские груши), зал для занятия тяжелой  атлетикой (штанга, гири, гантели, помост), теннисный стол.  Раздевалки.</w:t>
      </w:r>
    </w:p>
    <w:p w:rsidR="007A2836" w:rsidRPr="007A2836" w:rsidRDefault="007A2836" w:rsidP="007A2836">
      <w:pPr>
        <w:tabs>
          <w:tab w:val="left" w:pos="9841"/>
        </w:tabs>
        <w:ind w:firstLine="709"/>
        <w:jc w:val="both"/>
        <w:rPr>
          <w:sz w:val="28"/>
          <w:szCs w:val="28"/>
        </w:rPr>
      </w:pPr>
    </w:p>
    <w:p w:rsidR="007A2836" w:rsidRPr="007A2836" w:rsidRDefault="007A2836" w:rsidP="007A2836">
      <w:pPr>
        <w:shd w:val="clear" w:color="auto" w:fill="FFFFFF"/>
        <w:tabs>
          <w:tab w:val="left" w:pos="9841"/>
        </w:tabs>
        <w:ind w:firstLine="709"/>
        <w:jc w:val="both"/>
        <w:rPr>
          <w:sz w:val="28"/>
          <w:szCs w:val="28"/>
        </w:rPr>
      </w:pPr>
      <w:r w:rsidRPr="007A2836">
        <w:rPr>
          <w:b/>
          <w:sz w:val="28"/>
          <w:szCs w:val="28"/>
        </w:rPr>
        <w:t>Лыжная база</w:t>
      </w:r>
    </w:p>
    <w:p w:rsidR="007A2836" w:rsidRPr="007A2836" w:rsidRDefault="007A2836" w:rsidP="007A283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sz w:val="28"/>
          <w:szCs w:val="28"/>
        </w:rPr>
      </w:pPr>
      <w:r w:rsidRPr="007A2836">
        <w:rPr>
          <w:sz w:val="28"/>
          <w:szCs w:val="28"/>
        </w:rPr>
        <w:t>Основное оборудование: снегоход «Буран» для обслуживания лыжной трассы, открытая площадка для игры в минифутбол (в зимнее время заливается каток), волейбольная площадка, лыжи, коньки, гимнастические снаряды (перекладина, брусья). канат, 2 теннисных стола. Раздевалки.</w:t>
      </w:r>
    </w:p>
    <w:p w:rsidR="001F0B4D" w:rsidRDefault="001F0B4D" w:rsidP="001F0B4D">
      <w:pPr>
        <w:shd w:val="clear" w:color="auto" w:fill="FFFFFF"/>
        <w:spacing w:line="276" w:lineRule="auto"/>
        <w:ind w:firstLine="709"/>
        <w:jc w:val="both"/>
        <w:rPr>
          <w:b/>
          <w:sz w:val="28"/>
          <w:szCs w:val="28"/>
        </w:rPr>
      </w:pPr>
    </w:p>
    <w:p w:rsidR="006C36BD" w:rsidRDefault="006C36BD" w:rsidP="006C36BD"/>
    <w:p w:rsidR="006C36BD" w:rsidRDefault="006C36BD" w:rsidP="006C36BD"/>
    <w:p w:rsidR="006C36BD" w:rsidRDefault="006C36BD" w:rsidP="006C36BD"/>
    <w:p w:rsidR="006C36BD" w:rsidRDefault="006C36BD" w:rsidP="006C36BD"/>
    <w:p w:rsidR="006C36BD" w:rsidRDefault="006C36BD" w:rsidP="006C36BD"/>
    <w:p w:rsidR="006C36BD" w:rsidRDefault="006C36BD" w:rsidP="006C36BD"/>
    <w:p w:rsidR="006C36BD" w:rsidRDefault="006C36BD" w:rsidP="006C36BD"/>
    <w:p w:rsidR="006C36BD" w:rsidRDefault="006C36BD" w:rsidP="006C36BD"/>
    <w:p w:rsidR="00B6651F" w:rsidRDefault="00B6651F" w:rsidP="00B6651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both"/>
        <w:rPr>
          <w:b/>
          <w:sz w:val="28"/>
          <w:szCs w:val="28"/>
        </w:rPr>
      </w:pPr>
      <w:r>
        <w:rPr>
          <w:b/>
          <w:noProof/>
          <w:sz w:val="28"/>
          <w:szCs w:val="28"/>
        </w:rPr>
        <w:lastRenderedPageBreak/>
        <w:drawing>
          <wp:inline distT="0" distB="0" distL="0" distR="0">
            <wp:extent cx="5991225" cy="4810177"/>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srcRect l="1924" b="25876"/>
                    <a:stretch>
                      <a:fillRect/>
                    </a:stretch>
                  </pic:blipFill>
                  <pic:spPr bwMode="auto">
                    <a:xfrm>
                      <a:off x="0" y="0"/>
                      <a:ext cx="5991225" cy="4810177"/>
                    </a:xfrm>
                    <a:prstGeom prst="rect">
                      <a:avLst/>
                    </a:prstGeom>
                    <a:noFill/>
                    <a:ln w="9525">
                      <a:noFill/>
                      <a:miter lim="800000"/>
                      <a:headEnd/>
                      <a:tailEnd/>
                    </a:ln>
                  </pic:spPr>
                </pic:pic>
              </a:graphicData>
            </a:graphic>
          </wp:inline>
        </w:drawing>
      </w:r>
    </w:p>
    <w:p w:rsidR="006C36BD" w:rsidRDefault="006C36BD" w:rsidP="006C36BD"/>
    <w:p w:rsidR="00B6651F" w:rsidRDefault="00B6651F" w:rsidP="006C36BD"/>
    <w:p w:rsidR="00B6651F" w:rsidRDefault="00B6651F" w:rsidP="006C36BD"/>
    <w:p w:rsidR="00B6651F" w:rsidRDefault="00B6651F" w:rsidP="006C36BD"/>
    <w:p w:rsidR="00B6651F" w:rsidRDefault="00B6651F" w:rsidP="006C36BD"/>
    <w:p w:rsidR="00B6651F" w:rsidRDefault="00B6651F" w:rsidP="006C36BD"/>
    <w:p w:rsidR="00B6651F" w:rsidRDefault="00B6651F" w:rsidP="006C36BD"/>
    <w:p w:rsidR="00B6651F" w:rsidRDefault="00B6651F" w:rsidP="006C36BD"/>
    <w:p w:rsidR="00B6651F" w:rsidRDefault="00B6651F" w:rsidP="006C36BD"/>
    <w:p w:rsidR="00B6651F" w:rsidRDefault="00B6651F" w:rsidP="006C36BD"/>
    <w:p w:rsidR="00B6651F" w:rsidRDefault="00B6651F" w:rsidP="006C36BD"/>
    <w:p w:rsidR="00B6651F" w:rsidRDefault="00B6651F" w:rsidP="006C36BD"/>
    <w:p w:rsidR="00B6651F" w:rsidRDefault="00B6651F" w:rsidP="006C36BD"/>
    <w:p w:rsidR="00B6651F" w:rsidRDefault="00B6651F" w:rsidP="006C36BD"/>
    <w:p w:rsidR="00B6651F" w:rsidRDefault="00B6651F" w:rsidP="006C36BD"/>
    <w:p w:rsidR="00B6651F" w:rsidRDefault="00B6651F" w:rsidP="006C36BD"/>
    <w:p w:rsidR="00B6651F" w:rsidRDefault="00B6651F" w:rsidP="006C36BD"/>
    <w:p w:rsidR="00B6651F" w:rsidRDefault="00B6651F" w:rsidP="006C36BD"/>
    <w:p w:rsidR="00B6651F" w:rsidRDefault="00B6651F" w:rsidP="006C36BD"/>
    <w:p w:rsidR="00B6651F" w:rsidRDefault="00B6651F" w:rsidP="006C36BD"/>
    <w:p w:rsidR="00B6651F" w:rsidRDefault="00B6651F" w:rsidP="006C36BD"/>
    <w:p w:rsidR="00B6651F" w:rsidRDefault="00B6651F" w:rsidP="006C36BD"/>
    <w:p w:rsidR="00B6651F" w:rsidRDefault="00B6651F" w:rsidP="006C36BD"/>
    <w:p w:rsidR="00B6651F" w:rsidRDefault="00B6651F" w:rsidP="006C36BD"/>
    <w:p w:rsidR="00B6651F" w:rsidRDefault="00B6651F" w:rsidP="006C36BD"/>
    <w:p w:rsidR="002B3256" w:rsidRPr="00150DF0" w:rsidRDefault="002B3256" w:rsidP="00CF1F2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aps/>
          <w:sz w:val="28"/>
          <w:szCs w:val="28"/>
        </w:rPr>
      </w:pPr>
      <w:bookmarkStart w:id="0" w:name="_GoBack"/>
      <w:bookmarkEnd w:id="0"/>
      <w:r w:rsidRPr="00150DF0">
        <w:rPr>
          <w:b/>
          <w:caps/>
          <w:sz w:val="28"/>
          <w:szCs w:val="28"/>
        </w:rPr>
        <w:lastRenderedPageBreak/>
        <w:t>4. Контроль и оценка результатов освоения УЧЕБНОЙ Дисциплины</w:t>
      </w:r>
    </w:p>
    <w:p w:rsidR="002B3256" w:rsidRDefault="002B3256" w:rsidP="00CF1F2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rPr>
      </w:pPr>
      <w:r w:rsidRPr="00150DF0">
        <w:rPr>
          <w:b/>
          <w:sz w:val="28"/>
          <w:szCs w:val="28"/>
        </w:rPr>
        <w:t>Контроль</w:t>
      </w:r>
      <w:r w:rsidR="00B6651F">
        <w:rPr>
          <w:b/>
          <w:sz w:val="28"/>
          <w:szCs w:val="28"/>
        </w:rPr>
        <w:t xml:space="preserve"> </w:t>
      </w:r>
      <w:r w:rsidRPr="00150DF0">
        <w:rPr>
          <w:b/>
          <w:sz w:val="28"/>
          <w:szCs w:val="28"/>
        </w:rPr>
        <w:t>и оценка</w:t>
      </w:r>
      <w:r w:rsidRPr="00150DF0">
        <w:rPr>
          <w:sz w:val="28"/>
          <w:szCs w:val="28"/>
        </w:rPr>
        <w:t xml:space="preserve"> результатов освоения учебной дисциплины осуществляется преподавателем в процессе проведения практических занятий, тестирования, а также при выполнении студентами индивидуальных заданий, сдаче зачета.</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13"/>
        <w:gridCol w:w="1843"/>
      </w:tblGrid>
      <w:tr w:rsidR="006B3A02" w:rsidTr="006B3A02">
        <w:tc>
          <w:tcPr>
            <w:tcW w:w="7513" w:type="dxa"/>
          </w:tcPr>
          <w:p w:rsidR="006B3A02" w:rsidRPr="00D66A8A" w:rsidRDefault="006B3A02" w:rsidP="004D41BF">
            <w:pPr>
              <w:jc w:val="both"/>
              <w:rPr>
                <w:b/>
              </w:rPr>
            </w:pPr>
            <w:r w:rsidRPr="00D66A8A">
              <w:rPr>
                <w:b/>
              </w:rPr>
              <w:t>Результаты обучения (освоенные умения, усвоенные знания)</w:t>
            </w:r>
          </w:p>
        </w:tc>
        <w:tc>
          <w:tcPr>
            <w:tcW w:w="1843" w:type="dxa"/>
          </w:tcPr>
          <w:p w:rsidR="006B3A02" w:rsidRPr="00D66A8A" w:rsidRDefault="006B3A02" w:rsidP="004D41BF">
            <w:pPr>
              <w:jc w:val="center"/>
              <w:rPr>
                <w:b/>
              </w:rPr>
            </w:pPr>
            <w:r w:rsidRPr="00D66A8A">
              <w:rPr>
                <w:b/>
              </w:rPr>
              <w:t>Формы и методы контроля и оценки результатов обучения</w:t>
            </w:r>
          </w:p>
        </w:tc>
      </w:tr>
      <w:tr w:rsidR="007A2836" w:rsidTr="007A2836">
        <w:trPr>
          <w:trHeight w:val="3569"/>
        </w:trPr>
        <w:tc>
          <w:tcPr>
            <w:tcW w:w="7513" w:type="dxa"/>
          </w:tcPr>
          <w:p w:rsidR="007A2836" w:rsidRPr="007A2836" w:rsidRDefault="007A2836" w:rsidP="0005119A">
            <w:pPr>
              <w:rPr>
                <w:b/>
              </w:rPr>
            </w:pPr>
            <w:r w:rsidRPr="007A2836">
              <w:rPr>
                <w:b/>
              </w:rPr>
              <w:t>Знать:</w:t>
            </w:r>
          </w:p>
          <w:p w:rsidR="007A2836" w:rsidRPr="006E1547" w:rsidRDefault="007A2836" w:rsidP="0005119A">
            <w:r>
              <w:t>информацию для с</w:t>
            </w:r>
            <w:r w:rsidRPr="006E1547">
              <w:t>овершенствов</w:t>
            </w:r>
            <w:r>
              <w:t xml:space="preserve">ания </w:t>
            </w:r>
            <w:r w:rsidRPr="006E1547">
              <w:t>теоретическ</w:t>
            </w:r>
            <w:r>
              <w:t>ой</w:t>
            </w:r>
            <w:r w:rsidRPr="006E1547">
              <w:t xml:space="preserve"> физическ</w:t>
            </w:r>
            <w:r>
              <w:t>ой</w:t>
            </w:r>
            <w:r w:rsidRPr="006E1547">
              <w:t xml:space="preserve"> подготовленност</w:t>
            </w:r>
            <w:r>
              <w:t>и</w:t>
            </w:r>
            <w:r w:rsidRPr="006E1547">
              <w:t xml:space="preserve">, </w:t>
            </w:r>
            <w:r>
              <w:t xml:space="preserve">требования к </w:t>
            </w:r>
            <w:r w:rsidRPr="006E1547">
              <w:t>организаторск</w:t>
            </w:r>
            <w:r>
              <w:t>ой</w:t>
            </w:r>
            <w:r w:rsidRPr="006E1547">
              <w:t xml:space="preserve"> и судейск</w:t>
            </w:r>
            <w:r>
              <w:t>ой деятельности</w:t>
            </w:r>
            <w:r w:rsidRPr="006E1547">
              <w:t xml:space="preserve"> в избранном виде спорта;</w:t>
            </w:r>
          </w:p>
          <w:p w:rsidR="007A2836" w:rsidRPr="006E1547" w:rsidRDefault="007A2836" w:rsidP="0005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C229CB">
              <w:rPr>
                <w:bCs/>
              </w:rPr>
              <w:t>основы деятельности коллектива</w:t>
            </w:r>
          </w:p>
          <w:p w:rsidR="007A2836" w:rsidRPr="006E1547" w:rsidRDefault="007A2836" w:rsidP="0005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C229CB">
              <w:rPr>
                <w:bCs/>
                <w:iCs/>
              </w:rPr>
              <w:t>сущность общечеловеческих ценностей</w:t>
            </w:r>
            <w:r>
              <w:rPr>
                <w:bCs/>
                <w:iCs/>
              </w:rPr>
              <w:t xml:space="preserve"> в разрезе отношения к здоровью человека</w:t>
            </w:r>
          </w:p>
          <w:p w:rsidR="007A2836" w:rsidRPr="006E1547" w:rsidRDefault="007A2836" w:rsidP="0005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6E1547">
              <w:t>способы и средства сохранности здоровья в условиях чрезвычайных ситуаций</w:t>
            </w:r>
          </w:p>
          <w:p w:rsidR="007A2836" w:rsidRPr="006E1547" w:rsidRDefault="007A2836" w:rsidP="0005119A">
            <w:r w:rsidRPr="006E1547">
              <w:t>естественнонаучные основы физической культуры и спорта;</w:t>
            </w:r>
          </w:p>
          <w:p w:rsidR="007A2836" w:rsidRPr="006E1547" w:rsidRDefault="007A2836" w:rsidP="0005119A">
            <w:pPr>
              <w:rPr>
                <w:bCs/>
              </w:rPr>
            </w:pPr>
            <w:r w:rsidRPr="006E1547">
              <w:rPr>
                <w:bCs/>
              </w:rPr>
              <w:t>теорию и методику избранного вида спорта;</w:t>
            </w:r>
          </w:p>
          <w:p w:rsidR="007A2836" w:rsidRPr="006E1547" w:rsidRDefault="007A2836" w:rsidP="007A2836">
            <w:pPr>
              <w:rPr>
                <w:b/>
              </w:rPr>
            </w:pPr>
            <w:r w:rsidRPr="006E1547">
              <w:t>способы и средства обеспечения здорового и безопасного образа жизни, значение физической культуры в жизнедеятельности человека</w:t>
            </w:r>
          </w:p>
        </w:tc>
        <w:tc>
          <w:tcPr>
            <w:tcW w:w="1843" w:type="dxa"/>
          </w:tcPr>
          <w:p w:rsidR="007A2836" w:rsidRPr="00D66A8A" w:rsidRDefault="007A2836" w:rsidP="004D41BF">
            <w:pPr>
              <w:jc w:val="center"/>
              <w:rPr>
                <w:i/>
              </w:rPr>
            </w:pPr>
            <w:r w:rsidRPr="00D66A8A">
              <w:rPr>
                <w:i/>
              </w:rPr>
              <w:t>Защита реферата, зачеты</w:t>
            </w:r>
          </w:p>
          <w:p w:rsidR="007A2836" w:rsidRDefault="007A2836" w:rsidP="004D41BF"/>
        </w:tc>
      </w:tr>
      <w:tr w:rsidR="007A2836" w:rsidTr="007A2836">
        <w:trPr>
          <w:trHeight w:val="4784"/>
        </w:trPr>
        <w:tc>
          <w:tcPr>
            <w:tcW w:w="7513" w:type="dxa"/>
          </w:tcPr>
          <w:p w:rsidR="007A2836" w:rsidRPr="007A2836" w:rsidRDefault="007A2836" w:rsidP="0005119A">
            <w:pPr>
              <w:rPr>
                <w:b/>
              </w:rPr>
            </w:pPr>
            <w:r w:rsidRPr="007A2836">
              <w:rPr>
                <w:b/>
              </w:rPr>
              <w:t>Уметь:</w:t>
            </w:r>
          </w:p>
          <w:p w:rsidR="007A2836" w:rsidRPr="00FA63ED" w:rsidRDefault="007A2836" w:rsidP="0005119A">
            <w:r>
              <w:t>с</w:t>
            </w:r>
            <w:r w:rsidRPr="006E1547">
              <w:t>овершенствовать теоретическую подготовленность, общую и специальную физическую подготовленность, техническую подготовленность, психологическую подготовленность, тактическую подготовленность, интегральную спортивную подготовленность, организаторскую и судейскую подготовленность в избранном виде спорта;</w:t>
            </w:r>
          </w:p>
          <w:p w:rsidR="007A2836" w:rsidRPr="006E1547" w:rsidRDefault="007A2836" w:rsidP="0005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C229CB">
              <w:rPr>
                <w:bCs/>
              </w:rPr>
              <w:t>организовывать работу коллектива и команды</w:t>
            </w:r>
          </w:p>
          <w:p w:rsidR="007A2836" w:rsidRPr="001E7F67" w:rsidRDefault="007A2836" w:rsidP="0005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7F67">
              <w:t>соблюдать основы здорового образа жизни</w:t>
            </w:r>
          </w:p>
          <w:p w:rsidR="007A2836" w:rsidRPr="006E1547" w:rsidRDefault="007A2836" w:rsidP="0005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6E1547">
              <w:t>применять способы и средства сохранности здоровья в условиях чрезвычайных ситуаций</w:t>
            </w:r>
          </w:p>
          <w:p w:rsidR="007A2836" w:rsidRPr="006E1547" w:rsidRDefault="007A2836" w:rsidP="0005119A">
            <w:r w:rsidRPr="006E1547">
              <w:t>пользоваться методиками самоконтроля за состоянием здоровья и уровнем физической подготовленности для обеспечения полноценной социальной и профессиональной деятельности;</w:t>
            </w:r>
          </w:p>
          <w:p w:rsidR="007A2836" w:rsidRPr="006E1547" w:rsidRDefault="007A2836" w:rsidP="0005119A">
            <w:r w:rsidRPr="006E1547">
              <w:t>самостоятельно выстраивать и реализовывать перспективные линии физического саморазвития и самосовершенствования;</w:t>
            </w:r>
          </w:p>
          <w:p w:rsidR="007A2836" w:rsidRPr="00FA63ED" w:rsidRDefault="007A2836" w:rsidP="0005119A">
            <w:r w:rsidRPr="006E1547">
              <w:t>применять способы и средства сохранности здоровья</w:t>
            </w:r>
          </w:p>
        </w:tc>
        <w:tc>
          <w:tcPr>
            <w:tcW w:w="1843" w:type="dxa"/>
          </w:tcPr>
          <w:p w:rsidR="007A2836" w:rsidRPr="00D66A8A" w:rsidRDefault="007A2836" w:rsidP="007A2836">
            <w:pPr>
              <w:jc w:val="center"/>
              <w:rPr>
                <w:i/>
              </w:rPr>
            </w:pPr>
            <w:r w:rsidRPr="00D66A8A">
              <w:rPr>
                <w:i/>
              </w:rPr>
              <w:t>Защита реферата, зачеты</w:t>
            </w:r>
          </w:p>
          <w:p w:rsidR="007A2836" w:rsidRPr="00D66A8A" w:rsidRDefault="007A2836" w:rsidP="004D41BF">
            <w:pPr>
              <w:jc w:val="center"/>
              <w:rPr>
                <w:i/>
              </w:rPr>
            </w:pPr>
          </w:p>
        </w:tc>
      </w:tr>
    </w:tbl>
    <w:p w:rsidR="002B3256" w:rsidRDefault="002B3256" w:rsidP="004A0095">
      <w:pPr>
        <w:spacing w:line="360" w:lineRule="auto"/>
        <w:jc w:val="center"/>
        <w:rPr>
          <w:b/>
          <w:noProof/>
          <w:sz w:val="28"/>
          <w:szCs w:val="28"/>
        </w:rPr>
      </w:pPr>
    </w:p>
    <w:p w:rsidR="007A2836" w:rsidRDefault="007A2836" w:rsidP="004A0095">
      <w:pPr>
        <w:spacing w:line="360" w:lineRule="auto"/>
        <w:jc w:val="center"/>
        <w:rPr>
          <w:b/>
          <w:noProof/>
          <w:sz w:val="28"/>
          <w:szCs w:val="28"/>
        </w:rPr>
      </w:pPr>
    </w:p>
    <w:p w:rsidR="007A2836" w:rsidRDefault="007A2836" w:rsidP="004A0095">
      <w:pPr>
        <w:spacing w:line="360" w:lineRule="auto"/>
        <w:jc w:val="center"/>
        <w:rPr>
          <w:b/>
          <w:noProof/>
          <w:sz w:val="28"/>
          <w:szCs w:val="28"/>
        </w:rPr>
      </w:pPr>
    </w:p>
    <w:p w:rsidR="007A2836" w:rsidRDefault="007A2836" w:rsidP="004A0095">
      <w:pPr>
        <w:spacing w:line="360" w:lineRule="auto"/>
        <w:jc w:val="center"/>
        <w:rPr>
          <w:b/>
          <w:noProof/>
          <w:sz w:val="28"/>
          <w:szCs w:val="28"/>
        </w:rPr>
      </w:pPr>
    </w:p>
    <w:p w:rsidR="007A2836" w:rsidRDefault="007A2836" w:rsidP="004A0095">
      <w:pPr>
        <w:spacing w:line="360" w:lineRule="auto"/>
        <w:jc w:val="center"/>
        <w:rPr>
          <w:b/>
          <w:noProof/>
          <w:sz w:val="28"/>
          <w:szCs w:val="28"/>
        </w:rPr>
      </w:pPr>
    </w:p>
    <w:p w:rsidR="007A2836" w:rsidRPr="00D339C5" w:rsidRDefault="007A2836" w:rsidP="007A2836">
      <w:pPr>
        <w:pStyle w:val="ad"/>
        <w:ind w:firstLine="709"/>
        <w:rPr>
          <w:b/>
          <w:sz w:val="26"/>
          <w:szCs w:val="26"/>
        </w:rPr>
      </w:pPr>
      <w:r w:rsidRPr="00D339C5">
        <w:rPr>
          <w:b/>
          <w:sz w:val="26"/>
          <w:szCs w:val="26"/>
        </w:rPr>
        <w:lastRenderedPageBreak/>
        <w:t>Лист актуализации</w:t>
      </w:r>
      <w:r>
        <w:rPr>
          <w:b/>
          <w:sz w:val="26"/>
          <w:szCs w:val="26"/>
        </w:rPr>
        <w:t xml:space="preserve"> </w:t>
      </w:r>
      <w:r w:rsidRPr="00D339C5">
        <w:rPr>
          <w:b/>
          <w:sz w:val="26"/>
          <w:szCs w:val="26"/>
        </w:rPr>
        <w:t>рабочей программы</w:t>
      </w:r>
      <w:r>
        <w:rPr>
          <w:b/>
          <w:sz w:val="26"/>
          <w:szCs w:val="26"/>
        </w:rPr>
        <w:t xml:space="preserve"> дисциплины</w:t>
      </w:r>
    </w:p>
    <w:p w:rsidR="007A2836" w:rsidRPr="00D339C5" w:rsidRDefault="007A2836" w:rsidP="007A2836">
      <w:pPr>
        <w:pStyle w:val="ad"/>
        <w:ind w:firstLine="709"/>
        <w:jc w:val="left"/>
        <w:rPr>
          <w:b/>
          <w:sz w:val="24"/>
          <w:szCs w:val="24"/>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155"/>
        <w:gridCol w:w="1701"/>
        <w:gridCol w:w="2976"/>
        <w:gridCol w:w="2694"/>
      </w:tblGrid>
      <w:tr w:rsidR="007A2836" w:rsidRPr="00D339C5" w:rsidTr="0005119A">
        <w:tc>
          <w:tcPr>
            <w:tcW w:w="2155" w:type="dxa"/>
            <w:tcBorders>
              <w:top w:val="single" w:sz="4" w:space="0" w:color="auto"/>
              <w:left w:val="single" w:sz="4" w:space="0" w:color="auto"/>
              <w:bottom w:val="single" w:sz="4" w:space="0" w:color="auto"/>
              <w:right w:val="single" w:sz="4" w:space="0" w:color="auto"/>
            </w:tcBorders>
            <w:hideMark/>
          </w:tcPr>
          <w:p w:rsidR="007A2836" w:rsidRPr="00D339C5" w:rsidRDefault="007A2836" w:rsidP="0005119A">
            <w:pPr>
              <w:pStyle w:val="ad"/>
              <w:ind w:hanging="142"/>
              <w:rPr>
                <w:sz w:val="24"/>
                <w:szCs w:val="24"/>
              </w:rPr>
            </w:pPr>
            <w:r>
              <w:rPr>
                <w:sz w:val="24"/>
                <w:szCs w:val="24"/>
              </w:rPr>
              <w:t xml:space="preserve"> </w:t>
            </w:r>
            <w:r w:rsidRPr="00D339C5">
              <w:rPr>
                <w:sz w:val="24"/>
                <w:szCs w:val="24"/>
              </w:rPr>
              <w:t>Наименование</w:t>
            </w:r>
            <w:r>
              <w:rPr>
                <w:sz w:val="24"/>
                <w:szCs w:val="24"/>
              </w:rPr>
              <w:t xml:space="preserve"> дисциплины</w:t>
            </w:r>
          </w:p>
        </w:tc>
        <w:tc>
          <w:tcPr>
            <w:tcW w:w="1701" w:type="dxa"/>
            <w:tcBorders>
              <w:top w:val="single" w:sz="4" w:space="0" w:color="auto"/>
              <w:left w:val="single" w:sz="4" w:space="0" w:color="auto"/>
              <w:bottom w:val="single" w:sz="4" w:space="0" w:color="auto"/>
              <w:right w:val="single" w:sz="4" w:space="0" w:color="auto"/>
            </w:tcBorders>
          </w:tcPr>
          <w:p w:rsidR="007A2836" w:rsidRPr="00D339C5" w:rsidRDefault="007A2836" w:rsidP="0005119A">
            <w:pPr>
              <w:pStyle w:val="ad"/>
              <w:rPr>
                <w:sz w:val="24"/>
                <w:szCs w:val="24"/>
              </w:rPr>
            </w:pPr>
            <w:r w:rsidRPr="00D339C5">
              <w:rPr>
                <w:sz w:val="24"/>
                <w:szCs w:val="24"/>
              </w:rPr>
              <w:t xml:space="preserve">Кафедра-разработчик </w:t>
            </w:r>
            <w:r>
              <w:rPr>
                <w:sz w:val="24"/>
                <w:szCs w:val="24"/>
              </w:rPr>
              <w:t>РПД</w:t>
            </w:r>
          </w:p>
        </w:tc>
        <w:tc>
          <w:tcPr>
            <w:tcW w:w="2976" w:type="dxa"/>
            <w:tcBorders>
              <w:top w:val="single" w:sz="4" w:space="0" w:color="auto"/>
              <w:left w:val="single" w:sz="4" w:space="0" w:color="auto"/>
              <w:bottom w:val="single" w:sz="4" w:space="0" w:color="auto"/>
              <w:right w:val="single" w:sz="4" w:space="0" w:color="auto"/>
            </w:tcBorders>
          </w:tcPr>
          <w:p w:rsidR="007A2836" w:rsidRPr="00D339C5" w:rsidRDefault="007A2836" w:rsidP="0005119A">
            <w:pPr>
              <w:pStyle w:val="ad"/>
              <w:rPr>
                <w:sz w:val="24"/>
                <w:szCs w:val="24"/>
              </w:rPr>
            </w:pPr>
            <w:r w:rsidRPr="00D339C5">
              <w:rPr>
                <w:sz w:val="24"/>
                <w:szCs w:val="24"/>
              </w:rPr>
              <w:t>Предложения</w:t>
            </w:r>
            <w:r>
              <w:rPr>
                <w:sz w:val="24"/>
                <w:szCs w:val="24"/>
              </w:rPr>
              <w:t xml:space="preserve"> </w:t>
            </w:r>
            <w:r w:rsidRPr="00D339C5">
              <w:rPr>
                <w:sz w:val="24"/>
                <w:szCs w:val="24"/>
              </w:rPr>
              <w:t>об изменении</w:t>
            </w:r>
            <w:r>
              <w:rPr>
                <w:sz w:val="24"/>
                <w:szCs w:val="24"/>
              </w:rPr>
              <w:t xml:space="preserve"> РПД</w:t>
            </w:r>
          </w:p>
        </w:tc>
        <w:tc>
          <w:tcPr>
            <w:tcW w:w="2694" w:type="dxa"/>
            <w:tcBorders>
              <w:top w:val="single" w:sz="4" w:space="0" w:color="auto"/>
              <w:left w:val="single" w:sz="4" w:space="0" w:color="auto"/>
              <w:bottom w:val="single" w:sz="4" w:space="0" w:color="auto"/>
              <w:right w:val="single" w:sz="4" w:space="0" w:color="auto"/>
            </w:tcBorders>
          </w:tcPr>
          <w:p w:rsidR="007A2836" w:rsidRPr="00D339C5" w:rsidRDefault="007A2836" w:rsidP="0005119A">
            <w:pPr>
              <w:pStyle w:val="ad"/>
              <w:rPr>
                <w:sz w:val="24"/>
                <w:szCs w:val="24"/>
              </w:rPr>
            </w:pPr>
            <w:r w:rsidRPr="00D339C5">
              <w:rPr>
                <w:sz w:val="24"/>
                <w:szCs w:val="24"/>
              </w:rPr>
              <w:t>Подпись</w:t>
            </w:r>
            <w:r>
              <w:rPr>
                <w:sz w:val="24"/>
                <w:szCs w:val="24"/>
              </w:rPr>
              <w:t xml:space="preserve"> </w:t>
            </w:r>
            <w:r w:rsidRPr="00D339C5">
              <w:rPr>
                <w:sz w:val="24"/>
                <w:szCs w:val="24"/>
              </w:rPr>
              <w:t>заведующего</w:t>
            </w:r>
            <w:r>
              <w:rPr>
                <w:sz w:val="24"/>
                <w:szCs w:val="24"/>
              </w:rPr>
              <w:t xml:space="preserve"> </w:t>
            </w:r>
            <w:r w:rsidRPr="00D339C5">
              <w:rPr>
                <w:sz w:val="24"/>
                <w:szCs w:val="24"/>
              </w:rPr>
              <w:t>кафедрой</w:t>
            </w:r>
            <w:r>
              <w:rPr>
                <w:sz w:val="24"/>
                <w:szCs w:val="24"/>
              </w:rPr>
              <w:t>/протокол            заседания кафедры</w:t>
            </w:r>
          </w:p>
        </w:tc>
      </w:tr>
      <w:tr w:rsidR="007A2836" w:rsidRPr="00D339C5" w:rsidTr="0005119A">
        <w:tc>
          <w:tcPr>
            <w:tcW w:w="2155" w:type="dxa"/>
            <w:tcBorders>
              <w:top w:val="single" w:sz="4" w:space="0" w:color="auto"/>
              <w:left w:val="single" w:sz="4" w:space="0" w:color="auto"/>
              <w:bottom w:val="single" w:sz="4" w:space="0" w:color="auto"/>
              <w:right w:val="single" w:sz="4" w:space="0" w:color="auto"/>
            </w:tcBorders>
            <w:hideMark/>
          </w:tcPr>
          <w:p w:rsidR="007A2836" w:rsidRPr="00D339C5" w:rsidRDefault="007A2836" w:rsidP="0005119A">
            <w:pPr>
              <w:pStyle w:val="ad"/>
              <w:rPr>
                <w:sz w:val="24"/>
                <w:szCs w:val="24"/>
              </w:rPr>
            </w:pPr>
            <w:r w:rsidRPr="00D339C5">
              <w:rPr>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7A2836" w:rsidRPr="00D339C5" w:rsidRDefault="007A2836" w:rsidP="0005119A">
            <w:pPr>
              <w:pStyle w:val="ad"/>
              <w:rPr>
                <w:sz w:val="24"/>
                <w:szCs w:val="24"/>
              </w:rPr>
            </w:pPr>
            <w:r w:rsidRPr="00D339C5">
              <w:rPr>
                <w:sz w:val="24"/>
                <w:szCs w:val="24"/>
              </w:rPr>
              <w:t>2</w:t>
            </w:r>
          </w:p>
        </w:tc>
        <w:tc>
          <w:tcPr>
            <w:tcW w:w="2976" w:type="dxa"/>
            <w:tcBorders>
              <w:top w:val="single" w:sz="4" w:space="0" w:color="auto"/>
              <w:left w:val="single" w:sz="4" w:space="0" w:color="auto"/>
              <w:bottom w:val="single" w:sz="4" w:space="0" w:color="auto"/>
              <w:right w:val="single" w:sz="4" w:space="0" w:color="auto"/>
            </w:tcBorders>
            <w:hideMark/>
          </w:tcPr>
          <w:p w:rsidR="007A2836" w:rsidRPr="00D339C5" w:rsidRDefault="007A2836" w:rsidP="0005119A">
            <w:pPr>
              <w:pStyle w:val="ad"/>
              <w:rPr>
                <w:sz w:val="24"/>
                <w:szCs w:val="24"/>
              </w:rPr>
            </w:pPr>
            <w:r w:rsidRPr="00D339C5">
              <w:rPr>
                <w:sz w:val="24"/>
                <w:szCs w:val="24"/>
              </w:rPr>
              <w:t>3</w:t>
            </w:r>
          </w:p>
        </w:tc>
        <w:tc>
          <w:tcPr>
            <w:tcW w:w="2694" w:type="dxa"/>
            <w:tcBorders>
              <w:top w:val="single" w:sz="4" w:space="0" w:color="auto"/>
              <w:left w:val="single" w:sz="4" w:space="0" w:color="auto"/>
              <w:bottom w:val="single" w:sz="4" w:space="0" w:color="auto"/>
              <w:right w:val="single" w:sz="4" w:space="0" w:color="auto"/>
            </w:tcBorders>
            <w:hideMark/>
          </w:tcPr>
          <w:p w:rsidR="007A2836" w:rsidRPr="00D339C5" w:rsidRDefault="007A2836" w:rsidP="0005119A">
            <w:pPr>
              <w:pStyle w:val="ad"/>
              <w:rPr>
                <w:sz w:val="24"/>
                <w:szCs w:val="24"/>
              </w:rPr>
            </w:pPr>
            <w:r w:rsidRPr="00D339C5">
              <w:rPr>
                <w:sz w:val="24"/>
                <w:szCs w:val="24"/>
              </w:rPr>
              <w:t>4</w:t>
            </w:r>
          </w:p>
        </w:tc>
      </w:tr>
      <w:tr w:rsidR="007A2836" w:rsidRPr="00D339C5" w:rsidTr="0005119A">
        <w:tc>
          <w:tcPr>
            <w:tcW w:w="2155" w:type="dxa"/>
            <w:tcBorders>
              <w:top w:val="single" w:sz="4" w:space="0" w:color="auto"/>
              <w:left w:val="single" w:sz="4" w:space="0" w:color="auto"/>
              <w:bottom w:val="single" w:sz="4" w:space="0" w:color="auto"/>
              <w:right w:val="single" w:sz="4" w:space="0" w:color="auto"/>
            </w:tcBorders>
          </w:tcPr>
          <w:p w:rsidR="007A2836" w:rsidRPr="00D339C5" w:rsidRDefault="007A2836" w:rsidP="0005119A">
            <w:pPr>
              <w:pStyle w:val="ad"/>
              <w:spacing w:line="480" w:lineRule="auto"/>
              <w:ind w:firstLine="709"/>
              <w:jc w:val="left"/>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A2836" w:rsidRPr="00D339C5" w:rsidRDefault="007A2836" w:rsidP="0005119A">
            <w:pPr>
              <w:pStyle w:val="ad"/>
              <w:spacing w:line="480" w:lineRule="auto"/>
              <w:ind w:firstLine="709"/>
              <w:jc w:val="left"/>
              <w:rPr>
                <w:sz w:val="24"/>
                <w:szCs w:val="24"/>
              </w:rPr>
            </w:pPr>
          </w:p>
        </w:tc>
        <w:tc>
          <w:tcPr>
            <w:tcW w:w="2976" w:type="dxa"/>
            <w:tcBorders>
              <w:top w:val="single" w:sz="4" w:space="0" w:color="auto"/>
              <w:left w:val="single" w:sz="4" w:space="0" w:color="auto"/>
              <w:bottom w:val="single" w:sz="4" w:space="0" w:color="auto"/>
              <w:right w:val="single" w:sz="4" w:space="0" w:color="auto"/>
            </w:tcBorders>
          </w:tcPr>
          <w:p w:rsidR="007A2836" w:rsidRPr="00D339C5" w:rsidRDefault="007A2836" w:rsidP="0005119A">
            <w:pPr>
              <w:pStyle w:val="ad"/>
              <w:spacing w:line="480" w:lineRule="auto"/>
              <w:ind w:firstLine="709"/>
              <w:jc w:val="left"/>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7A2836" w:rsidRPr="00D339C5" w:rsidRDefault="007A2836" w:rsidP="0005119A">
            <w:pPr>
              <w:pStyle w:val="ad"/>
              <w:spacing w:line="480" w:lineRule="auto"/>
              <w:ind w:firstLine="709"/>
              <w:jc w:val="left"/>
              <w:rPr>
                <w:sz w:val="24"/>
                <w:szCs w:val="24"/>
              </w:rPr>
            </w:pPr>
          </w:p>
        </w:tc>
      </w:tr>
      <w:tr w:rsidR="007A2836" w:rsidRPr="00D339C5" w:rsidTr="0005119A">
        <w:tc>
          <w:tcPr>
            <w:tcW w:w="2155" w:type="dxa"/>
            <w:tcBorders>
              <w:top w:val="single" w:sz="4" w:space="0" w:color="auto"/>
              <w:left w:val="single" w:sz="4" w:space="0" w:color="auto"/>
              <w:bottom w:val="single" w:sz="4" w:space="0" w:color="auto"/>
              <w:right w:val="single" w:sz="4" w:space="0" w:color="auto"/>
            </w:tcBorders>
          </w:tcPr>
          <w:p w:rsidR="007A2836" w:rsidRPr="00D339C5" w:rsidRDefault="007A2836" w:rsidP="0005119A">
            <w:pPr>
              <w:pStyle w:val="ad"/>
              <w:spacing w:line="480" w:lineRule="auto"/>
              <w:ind w:firstLine="709"/>
              <w:jc w:val="left"/>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A2836" w:rsidRPr="00D339C5" w:rsidRDefault="007A2836" w:rsidP="0005119A">
            <w:pPr>
              <w:pStyle w:val="ad"/>
              <w:spacing w:line="480" w:lineRule="auto"/>
              <w:ind w:firstLine="709"/>
              <w:jc w:val="left"/>
              <w:rPr>
                <w:sz w:val="24"/>
                <w:szCs w:val="24"/>
              </w:rPr>
            </w:pPr>
          </w:p>
        </w:tc>
        <w:tc>
          <w:tcPr>
            <w:tcW w:w="2976" w:type="dxa"/>
            <w:tcBorders>
              <w:top w:val="single" w:sz="4" w:space="0" w:color="auto"/>
              <w:left w:val="single" w:sz="4" w:space="0" w:color="auto"/>
              <w:bottom w:val="single" w:sz="4" w:space="0" w:color="auto"/>
              <w:right w:val="single" w:sz="4" w:space="0" w:color="auto"/>
            </w:tcBorders>
          </w:tcPr>
          <w:p w:rsidR="007A2836" w:rsidRPr="00D339C5" w:rsidRDefault="007A2836" w:rsidP="0005119A">
            <w:pPr>
              <w:pStyle w:val="ad"/>
              <w:spacing w:line="480" w:lineRule="auto"/>
              <w:ind w:firstLine="709"/>
              <w:jc w:val="left"/>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7A2836" w:rsidRPr="00D339C5" w:rsidRDefault="007A2836" w:rsidP="0005119A">
            <w:pPr>
              <w:pStyle w:val="ad"/>
              <w:spacing w:line="480" w:lineRule="auto"/>
              <w:ind w:firstLine="709"/>
              <w:jc w:val="left"/>
              <w:rPr>
                <w:sz w:val="24"/>
                <w:szCs w:val="24"/>
              </w:rPr>
            </w:pPr>
          </w:p>
        </w:tc>
      </w:tr>
      <w:tr w:rsidR="007A2836" w:rsidRPr="00D339C5" w:rsidTr="0005119A">
        <w:tc>
          <w:tcPr>
            <w:tcW w:w="2155" w:type="dxa"/>
            <w:tcBorders>
              <w:top w:val="single" w:sz="4" w:space="0" w:color="auto"/>
              <w:left w:val="single" w:sz="4" w:space="0" w:color="auto"/>
              <w:bottom w:val="single" w:sz="4" w:space="0" w:color="auto"/>
              <w:right w:val="single" w:sz="4" w:space="0" w:color="auto"/>
            </w:tcBorders>
          </w:tcPr>
          <w:p w:rsidR="007A2836" w:rsidRPr="00D339C5" w:rsidRDefault="007A2836" w:rsidP="0005119A">
            <w:pPr>
              <w:pStyle w:val="ad"/>
              <w:spacing w:line="480" w:lineRule="auto"/>
              <w:ind w:firstLine="709"/>
              <w:jc w:val="left"/>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A2836" w:rsidRPr="00D339C5" w:rsidRDefault="007A2836" w:rsidP="0005119A">
            <w:pPr>
              <w:pStyle w:val="ad"/>
              <w:spacing w:line="480" w:lineRule="auto"/>
              <w:ind w:firstLine="709"/>
              <w:jc w:val="left"/>
              <w:rPr>
                <w:sz w:val="24"/>
                <w:szCs w:val="24"/>
              </w:rPr>
            </w:pPr>
          </w:p>
        </w:tc>
        <w:tc>
          <w:tcPr>
            <w:tcW w:w="2976" w:type="dxa"/>
            <w:tcBorders>
              <w:top w:val="single" w:sz="4" w:space="0" w:color="auto"/>
              <w:left w:val="single" w:sz="4" w:space="0" w:color="auto"/>
              <w:bottom w:val="single" w:sz="4" w:space="0" w:color="auto"/>
              <w:right w:val="single" w:sz="4" w:space="0" w:color="auto"/>
            </w:tcBorders>
          </w:tcPr>
          <w:p w:rsidR="007A2836" w:rsidRPr="00D339C5" w:rsidRDefault="007A2836" w:rsidP="0005119A">
            <w:pPr>
              <w:pStyle w:val="ad"/>
              <w:spacing w:line="480" w:lineRule="auto"/>
              <w:ind w:firstLine="709"/>
              <w:jc w:val="left"/>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7A2836" w:rsidRPr="00D339C5" w:rsidRDefault="007A2836" w:rsidP="0005119A">
            <w:pPr>
              <w:pStyle w:val="ad"/>
              <w:spacing w:line="480" w:lineRule="auto"/>
              <w:ind w:firstLine="709"/>
              <w:jc w:val="left"/>
              <w:rPr>
                <w:sz w:val="24"/>
                <w:szCs w:val="24"/>
              </w:rPr>
            </w:pPr>
          </w:p>
        </w:tc>
      </w:tr>
      <w:tr w:rsidR="007A2836" w:rsidRPr="00D339C5" w:rsidTr="0005119A">
        <w:tc>
          <w:tcPr>
            <w:tcW w:w="2155" w:type="dxa"/>
            <w:tcBorders>
              <w:top w:val="single" w:sz="4" w:space="0" w:color="auto"/>
              <w:left w:val="single" w:sz="4" w:space="0" w:color="auto"/>
              <w:bottom w:val="single" w:sz="4" w:space="0" w:color="auto"/>
              <w:right w:val="single" w:sz="4" w:space="0" w:color="auto"/>
            </w:tcBorders>
          </w:tcPr>
          <w:p w:rsidR="007A2836" w:rsidRPr="00D339C5" w:rsidRDefault="007A2836" w:rsidP="0005119A">
            <w:pPr>
              <w:pStyle w:val="ad"/>
              <w:spacing w:line="480" w:lineRule="auto"/>
              <w:ind w:firstLine="709"/>
              <w:jc w:val="left"/>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A2836" w:rsidRPr="00D339C5" w:rsidRDefault="007A2836" w:rsidP="0005119A">
            <w:pPr>
              <w:pStyle w:val="ad"/>
              <w:spacing w:line="480" w:lineRule="auto"/>
              <w:ind w:firstLine="709"/>
              <w:jc w:val="left"/>
              <w:rPr>
                <w:sz w:val="24"/>
                <w:szCs w:val="24"/>
              </w:rPr>
            </w:pPr>
          </w:p>
        </w:tc>
        <w:tc>
          <w:tcPr>
            <w:tcW w:w="2976" w:type="dxa"/>
            <w:tcBorders>
              <w:top w:val="single" w:sz="4" w:space="0" w:color="auto"/>
              <w:left w:val="single" w:sz="4" w:space="0" w:color="auto"/>
              <w:bottom w:val="single" w:sz="4" w:space="0" w:color="auto"/>
              <w:right w:val="single" w:sz="4" w:space="0" w:color="auto"/>
            </w:tcBorders>
          </w:tcPr>
          <w:p w:rsidR="007A2836" w:rsidRPr="00D339C5" w:rsidRDefault="007A2836" w:rsidP="0005119A">
            <w:pPr>
              <w:pStyle w:val="ad"/>
              <w:spacing w:line="480" w:lineRule="auto"/>
              <w:ind w:firstLine="709"/>
              <w:jc w:val="left"/>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7A2836" w:rsidRPr="00D339C5" w:rsidRDefault="007A2836" w:rsidP="0005119A">
            <w:pPr>
              <w:pStyle w:val="ad"/>
              <w:spacing w:line="480" w:lineRule="auto"/>
              <w:ind w:firstLine="709"/>
              <w:jc w:val="left"/>
              <w:rPr>
                <w:sz w:val="24"/>
                <w:szCs w:val="24"/>
              </w:rPr>
            </w:pPr>
          </w:p>
        </w:tc>
      </w:tr>
      <w:tr w:rsidR="007A2836" w:rsidRPr="00D339C5" w:rsidTr="0005119A">
        <w:tc>
          <w:tcPr>
            <w:tcW w:w="2155" w:type="dxa"/>
            <w:tcBorders>
              <w:top w:val="single" w:sz="4" w:space="0" w:color="auto"/>
              <w:left w:val="single" w:sz="4" w:space="0" w:color="auto"/>
              <w:bottom w:val="single" w:sz="4" w:space="0" w:color="auto"/>
              <w:right w:val="single" w:sz="4" w:space="0" w:color="auto"/>
            </w:tcBorders>
          </w:tcPr>
          <w:p w:rsidR="007A2836" w:rsidRPr="00D339C5" w:rsidRDefault="007A2836" w:rsidP="0005119A">
            <w:pPr>
              <w:pStyle w:val="ad"/>
              <w:spacing w:line="480" w:lineRule="auto"/>
              <w:ind w:firstLine="709"/>
              <w:jc w:val="left"/>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A2836" w:rsidRPr="00D339C5" w:rsidRDefault="007A2836" w:rsidP="0005119A">
            <w:pPr>
              <w:pStyle w:val="ad"/>
              <w:spacing w:line="480" w:lineRule="auto"/>
              <w:ind w:firstLine="709"/>
              <w:jc w:val="left"/>
              <w:rPr>
                <w:sz w:val="24"/>
                <w:szCs w:val="24"/>
              </w:rPr>
            </w:pPr>
          </w:p>
        </w:tc>
        <w:tc>
          <w:tcPr>
            <w:tcW w:w="2976" w:type="dxa"/>
            <w:tcBorders>
              <w:top w:val="single" w:sz="4" w:space="0" w:color="auto"/>
              <w:left w:val="single" w:sz="4" w:space="0" w:color="auto"/>
              <w:bottom w:val="single" w:sz="4" w:space="0" w:color="auto"/>
              <w:right w:val="single" w:sz="4" w:space="0" w:color="auto"/>
            </w:tcBorders>
          </w:tcPr>
          <w:p w:rsidR="007A2836" w:rsidRPr="00D339C5" w:rsidRDefault="007A2836" w:rsidP="0005119A">
            <w:pPr>
              <w:pStyle w:val="ad"/>
              <w:spacing w:line="480" w:lineRule="auto"/>
              <w:ind w:firstLine="709"/>
              <w:jc w:val="left"/>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7A2836" w:rsidRPr="00D339C5" w:rsidRDefault="007A2836" w:rsidP="0005119A">
            <w:pPr>
              <w:pStyle w:val="ad"/>
              <w:spacing w:line="480" w:lineRule="auto"/>
              <w:ind w:firstLine="709"/>
              <w:jc w:val="left"/>
              <w:rPr>
                <w:sz w:val="24"/>
                <w:szCs w:val="24"/>
              </w:rPr>
            </w:pPr>
          </w:p>
        </w:tc>
      </w:tr>
      <w:tr w:rsidR="007A2836" w:rsidRPr="00D339C5" w:rsidTr="0005119A">
        <w:tc>
          <w:tcPr>
            <w:tcW w:w="2155" w:type="dxa"/>
            <w:tcBorders>
              <w:top w:val="single" w:sz="4" w:space="0" w:color="auto"/>
              <w:left w:val="single" w:sz="4" w:space="0" w:color="auto"/>
              <w:bottom w:val="single" w:sz="4" w:space="0" w:color="auto"/>
              <w:right w:val="single" w:sz="4" w:space="0" w:color="auto"/>
            </w:tcBorders>
          </w:tcPr>
          <w:p w:rsidR="007A2836" w:rsidRPr="00D339C5" w:rsidRDefault="007A2836" w:rsidP="0005119A">
            <w:pPr>
              <w:pStyle w:val="ad"/>
              <w:spacing w:line="480" w:lineRule="auto"/>
              <w:ind w:firstLine="709"/>
              <w:jc w:val="left"/>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A2836" w:rsidRPr="00D339C5" w:rsidRDefault="007A2836" w:rsidP="0005119A">
            <w:pPr>
              <w:pStyle w:val="ad"/>
              <w:spacing w:line="480" w:lineRule="auto"/>
              <w:ind w:firstLine="709"/>
              <w:jc w:val="left"/>
              <w:rPr>
                <w:sz w:val="24"/>
                <w:szCs w:val="24"/>
              </w:rPr>
            </w:pPr>
          </w:p>
        </w:tc>
        <w:tc>
          <w:tcPr>
            <w:tcW w:w="2976" w:type="dxa"/>
            <w:tcBorders>
              <w:top w:val="single" w:sz="4" w:space="0" w:color="auto"/>
              <w:left w:val="single" w:sz="4" w:space="0" w:color="auto"/>
              <w:bottom w:val="single" w:sz="4" w:space="0" w:color="auto"/>
              <w:right w:val="single" w:sz="4" w:space="0" w:color="auto"/>
            </w:tcBorders>
          </w:tcPr>
          <w:p w:rsidR="007A2836" w:rsidRPr="00D339C5" w:rsidRDefault="007A2836" w:rsidP="0005119A">
            <w:pPr>
              <w:pStyle w:val="ad"/>
              <w:spacing w:line="480" w:lineRule="auto"/>
              <w:ind w:firstLine="709"/>
              <w:jc w:val="left"/>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7A2836" w:rsidRPr="00D339C5" w:rsidRDefault="007A2836" w:rsidP="0005119A">
            <w:pPr>
              <w:pStyle w:val="ad"/>
              <w:spacing w:line="480" w:lineRule="auto"/>
              <w:ind w:firstLine="709"/>
              <w:jc w:val="left"/>
              <w:rPr>
                <w:sz w:val="24"/>
                <w:szCs w:val="24"/>
              </w:rPr>
            </w:pPr>
          </w:p>
        </w:tc>
      </w:tr>
      <w:tr w:rsidR="007A2836" w:rsidRPr="00D339C5" w:rsidTr="0005119A">
        <w:tc>
          <w:tcPr>
            <w:tcW w:w="2155" w:type="dxa"/>
            <w:tcBorders>
              <w:top w:val="single" w:sz="4" w:space="0" w:color="auto"/>
              <w:left w:val="single" w:sz="4" w:space="0" w:color="auto"/>
              <w:bottom w:val="single" w:sz="4" w:space="0" w:color="auto"/>
              <w:right w:val="single" w:sz="4" w:space="0" w:color="auto"/>
            </w:tcBorders>
          </w:tcPr>
          <w:p w:rsidR="007A2836" w:rsidRPr="00D339C5" w:rsidRDefault="007A2836" w:rsidP="0005119A">
            <w:pPr>
              <w:pStyle w:val="ad"/>
              <w:spacing w:line="480" w:lineRule="auto"/>
              <w:ind w:firstLine="709"/>
              <w:jc w:val="left"/>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A2836" w:rsidRPr="00D339C5" w:rsidRDefault="007A2836" w:rsidP="0005119A">
            <w:pPr>
              <w:pStyle w:val="ad"/>
              <w:spacing w:line="480" w:lineRule="auto"/>
              <w:ind w:firstLine="709"/>
              <w:jc w:val="left"/>
              <w:rPr>
                <w:sz w:val="24"/>
                <w:szCs w:val="24"/>
              </w:rPr>
            </w:pPr>
          </w:p>
        </w:tc>
        <w:tc>
          <w:tcPr>
            <w:tcW w:w="2976" w:type="dxa"/>
            <w:tcBorders>
              <w:top w:val="single" w:sz="4" w:space="0" w:color="auto"/>
              <w:left w:val="single" w:sz="4" w:space="0" w:color="auto"/>
              <w:bottom w:val="single" w:sz="4" w:space="0" w:color="auto"/>
              <w:right w:val="single" w:sz="4" w:space="0" w:color="auto"/>
            </w:tcBorders>
          </w:tcPr>
          <w:p w:rsidR="007A2836" w:rsidRPr="00D339C5" w:rsidRDefault="007A2836" w:rsidP="0005119A">
            <w:pPr>
              <w:pStyle w:val="ad"/>
              <w:spacing w:line="480" w:lineRule="auto"/>
              <w:ind w:firstLine="709"/>
              <w:jc w:val="left"/>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7A2836" w:rsidRPr="00D339C5" w:rsidRDefault="007A2836" w:rsidP="0005119A">
            <w:pPr>
              <w:pStyle w:val="ad"/>
              <w:spacing w:line="480" w:lineRule="auto"/>
              <w:ind w:firstLine="709"/>
              <w:jc w:val="left"/>
              <w:rPr>
                <w:sz w:val="24"/>
                <w:szCs w:val="24"/>
              </w:rPr>
            </w:pPr>
          </w:p>
        </w:tc>
      </w:tr>
      <w:tr w:rsidR="007A2836" w:rsidRPr="00D339C5" w:rsidTr="0005119A">
        <w:tc>
          <w:tcPr>
            <w:tcW w:w="2155" w:type="dxa"/>
            <w:tcBorders>
              <w:top w:val="single" w:sz="4" w:space="0" w:color="auto"/>
              <w:left w:val="single" w:sz="4" w:space="0" w:color="auto"/>
              <w:bottom w:val="single" w:sz="4" w:space="0" w:color="auto"/>
              <w:right w:val="single" w:sz="4" w:space="0" w:color="auto"/>
            </w:tcBorders>
          </w:tcPr>
          <w:p w:rsidR="007A2836" w:rsidRPr="00D339C5" w:rsidRDefault="007A2836" w:rsidP="0005119A">
            <w:pPr>
              <w:pStyle w:val="ad"/>
              <w:spacing w:line="480" w:lineRule="auto"/>
              <w:ind w:firstLine="709"/>
              <w:jc w:val="left"/>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A2836" w:rsidRPr="00D339C5" w:rsidRDefault="007A2836" w:rsidP="0005119A">
            <w:pPr>
              <w:pStyle w:val="ad"/>
              <w:spacing w:line="480" w:lineRule="auto"/>
              <w:ind w:firstLine="709"/>
              <w:jc w:val="left"/>
              <w:rPr>
                <w:sz w:val="24"/>
                <w:szCs w:val="24"/>
              </w:rPr>
            </w:pPr>
          </w:p>
        </w:tc>
        <w:tc>
          <w:tcPr>
            <w:tcW w:w="2976" w:type="dxa"/>
            <w:tcBorders>
              <w:top w:val="single" w:sz="4" w:space="0" w:color="auto"/>
              <w:left w:val="single" w:sz="4" w:space="0" w:color="auto"/>
              <w:bottom w:val="single" w:sz="4" w:space="0" w:color="auto"/>
              <w:right w:val="single" w:sz="4" w:space="0" w:color="auto"/>
            </w:tcBorders>
          </w:tcPr>
          <w:p w:rsidR="007A2836" w:rsidRPr="00D339C5" w:rsidRDefault="007A2836" w:rsidP="0005119A">
            <w:pPr>
              <w:pStyle w:val="ad"/>
              <w:spacing w:line="480" w:lineRule="auto"/>
              <w:ind w:firstLine="709"/>
              <w:jc w:val="left"/>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7A2836" w:rsidRPr="00D339C5" w:rsidRDefault="007A2836" w:rsidP="0005119A">
            <w:pPr>
              <w:pStyle w:val="ad"/>
              <w:spacing w:line="480" w:lineRule="auto"/>
              <w:ind w:firstLine="709"/>
              <w:jc w:val="left"/>
              <w:rPr>
                <w:sz w:val="24"/>
                <w:szCs w:val="24"/>
              </w:rPr>
            </w:pPr>
          </w:p>
        </w:tc>
      </w:tr>
      <w:tr w:rsidR="007A2836" w:rsidRPr="00D339C5" w:rsidTr="0005119A">
        <w:tc>
          <w:tcPr>
            <w:tcW w:w="2155" w:type="dxa"/>
            <w:tcBorders>
              <w:top w:val="single" w:sz="4" w:space="0" w:color="auto"/>
              <w:left w:val="single" w:sz="4" w:space="0" w:color="auto"/>
              <w:bottom w:val="single" w:sz="4" w:space="0" w:color="auto"/>
              <w:right w:val="single" w:sz="4" w:space="0" w:color="auto"/>
            </w:tcBorders>
          </w:tcPr>
          <w:p w:rsidR="007A2836" w:rsidRPr="00D339C5" w:rsidRDefault="007A2836" w:rsidP="0005119A">
            <w:pPr>
              <w:pStyle w:val="ad"/>
              <w:spacing w:line="480" w:lineRule="auto"/>
              <w:ind w:firstLine="709"/>
              <w:jc w:val="left"/>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A2836" w:rsidRPr="00D339C5" w:rsidRDefault="007A2836" w:rsidP="0005119A">
            <w:pPr>
              <w:pStyle w:val="ad"/>
              <w:spacing w:line="480" w:lineRule="auto"/>
              <w:ind w:firstLine="709"/>
              <w:jc w:val="left"/>
              <w:rPr>
                <w:sz w:val="24"/>
                <w:szCs w:val="24"/>
              </w:rPr>
            </w:pPr>
          </w:p>
        </w:tc>
        <w:tc>
          <w:tcPr>
            <w:tcW w:w="2976" w:type="dxa"/>
            <w:tcBorders>
              <w:top w:val="single" w:sz="4" w:space="0" w:color="auto"/>
              <w:left w:val="single" w:sz="4" w:space="0" w:color="auto"/>
              <w:bottom w:val="single" w:sz="4" w:space="0" w:color="auto"/>
              <w:right w:val="single" w:sz="4" w:space="0" w:color="auto"/>
            </w:tcBorders>
          </w:tcPr>
          <w:p w:rsidR="007A2836" w:rsidRPr="00D339C5" w:rsidRDefault="007A2836" w:rsidP="0005119A">
            <w:pPr>
              <w:pStyle w:val="ad"/>
              <w:spacing w:line="480" w:lineRule="auto"/>
              <w:ind w:firstLine="709"/>
              <w:jc w:val="left"/>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7A2836" w:rsidRPr="00D339C5" w:rsidRDefault="007A2836" w:rsidP="0005119A">
            <w:pPr>
              <w:pStyle w:val="ad"/>
              <w:spacing w:line="480" w:lineRule="auto"/>
              <w:ind w:firstLine="709"/>
              <w:jc w:val="left"/>
              <w:rPr>
                <w:sz w:val="24"/>
                <w:szCs w:val="24"/>
              </w:rPr>
            </w:pPr>
          </w:p>
        </w:tc>
      </w:tr>
      <w:tr w:rsidR="007A2836" w:rsidRPr="00D339C5" w:rsidTr="0005119A">
        <w:tc>
          <w:tcPr>
            <w:tcW w:w="2155" w:type="dxa"/>
            <w:tcBorders>
              <w:top w:val="single" w:sz="4" w:space="0" w:color="auto"/>
              <w:left w:val="single" w:sz="4" w:space="0" w:color="auto"/>
              <w:bottom w:val="single" w:sz="4" w:space="0" w:color="auto"/>
              <w:right w:val="single" w:sz="4" w:space="0" w:color="auto"/>
            </w:tcBorders>
          </w:tcPr>
          <w:p w:rsidR="007A2836" w:rsidRPr="00D339C5" w:rsidRDefault="007A2836" w:rsidP="0005119A">
            <w:pPr>
              <w:pStyle w:val="ad"/>
              <w:spacing w:line="480" w:lineRule="auto"/>
              <w:ind w:firstLine="709"/>
              <w:jc w:val="left"/>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A2836" w:rsidRPr="00D339C5" w:rsidRDefault="007A2836" w:rsidP="0005119A">
            <w:pPr>
              <w:pStyle w:val="ad"/>
              <w:spacing w:line="480" w:lineRule="auto"/>
              <w:ind w:firstLine="709"/>
              <w:jc w:val="left"/>
              <w:rPr>
                <w:sz w:val="24"/>
                <w:szCs w:val="24"/>
              </w:rPr>
            </w:pPr>
          </w:p>
        </w:tc>
        <w:tc>
          <w:tcPr>
            <w:tcW w:w="2976" w:type="dxa"/>
            <w:tcBorders>
              <w:top w:val="single" w:sz="4" w:space="0" w:color="auto"/>
              <w:left w:val="single" w:sz="4" w:space="0" w:color="auto"/>
              <w:bottom w:val="single" w:sz="4" w:space="0" w:color="auto"/>
              <w:right w:val="single" w:sz="4" w:space="0" w:color="auto"/>
            </w:tcBorders>
          </w:tcPr>
          <w:p w:rsidR="007A2836" w:rsidRPr="00D339C5" w:rsidRDefault="007A2836" w:rsidP="0005119A">
            <w:pPr>
              <w:pStyle w:val="ad"/>
              <w:spacing w:line="480" w:lineRule="auto"/>
              <w:ind w:firstLine="709"/>
              <w:jc w:val="left"/>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7A2836" w:rsidRPr="00D339C5" w:rsidRDefault="007A2836" w:rsidP="0005119A">
            <w:pPr>
              <w:pStyle w:val="ad"/>
              <w:spacing w:line="480" w:lineRule="auto"/>
              <w:ind w:firstLine="709"/>
              <w:jc w:val="left"/>
              <w:rPr>
                <w:sz w:val="24"/>
                <w:szCs w:val="24"/>
              </w:rPr>
            </w:pPr>
          </w:p>
        </w:tc>
      </w:tr>
      <w:tr w:rsidR="007A2836" w:rsidRPr="00D339C5" w:rsidTr="0005119A">
        <w:tc>
          <w:tcPr>
            <w:tcW w:w="2155" w:type="dxa"/>
            <w:tcBorders>
              <w:top w:val="single" w:sz="4" w:space="0" w:color="auto"/>
              <w:left w:val="single" w:sz="4" w:space="0" w:color="auto"/>
              <w:bottom w:val="single" w:sz="4" w:space="0" w:color="auto"/>
              <w:right w:val="single" w:sz="4" w:space="0" w:color="auto"/>
            </w:tcBorders>
          </w:tcPr>
          <w:p w:rsidR="007A2836" w:rsidRPr="00D339C5" w:rsidRDefault="007A2836" w:rsidP="0005119A">
            <w:pPr>
              <w:pStyle w:val="ad"/>
              <w:spacing w:line="480" w:lineRule="auto"/>
              <w:ind w:firstLine="709"/>
              <w:jc w:val="left"/>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A2836" w:rsidRPr="00D339C5" w:rsidRDefault="007A2836" w:rsidP="0005119A">
            <w:pPr>
              <w:pStyle w:val="ad"/>
              <w:spacing w:line="480" w:lineRule="auto"/>
              <w:ind w:firstLine="709"/>
              <w:jc w:val="left"/>
              <w:rPr>
                <w:sz w:val="24"/>
                <w:szCs w:val="24"/>
              </w:rPr>
            </w:pPr>
          </w:p>
        </w:tc>
        <w:tc>
          <w:tcPr>
            <w:tcW w:w="2976" w:type="dxa"/>
            <w:tcBorders>
              <w:top w:val="single" w:sz="4" w:space="0" w:color="auto"/>
              <w:left w:val="single" w:sz="4" w:space="0" w:color="auto"/>
              <w:bottom w:val="single" w:sz="4" w:space="0" w:color="auto"/>
              <w:right w:val="single" w:sz="4" w:space="0" w:color="auto"/>
            </w:tcBorders>
          </w:tcPr>
          <w:p w:rsidR="007A2836" w:rsidRPr="00D339C5" w:rsidRDefault="007A2836" w:rsidP="0005119A">
            <w:pPr>
              <w:pStyle w:val="ad"/>
              <w:spacing w:line="480" w:lineRule="auto"/>
              <w:ind w:firstLine="709"/>
              <w:jc w:val="left"/>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7A2836" w:rsidRPr="00D339C5" w:rsidRDefault="007A2836" w:rsidP="0005119A">
            <w:pPr>
              <w:pStyle w:val="ad"/>
              <w:spacing w:line="480" w:lineRule="auto"/>
              <w:ind w:firstLine="709"/>
              <w:jc w:val="left"/>
              <w:rPr>
                <w:sz w:val="24"/>
                <w:szCs w:val="24"/>
              </w:rPr>
            </w:pPr>
          </w:p>
        </w:tc>
      </w:tr>
      <w:tr w:rsidR="007A2836" w:rsidRPr="00D339C5" w:rsidTr="0005119A">
        <w:tc>
          <w:tcPr>
            <w:tcW w:w="2155" w:type="dxa"/>
            <w:tcBorders>
              <w:top w:val="single" w:sz="4" w:space="0" w:color="auto"/>
              <w:left w:val="single" w:sz="4" w:space="0" w:color="auto"/>
              <w:bottom w:val="single" w:sz="4" w:space="0" w:color="auto"/>
              <w:right w:val="single" w:sz="4" w:space="0" w:color="auto"/>
            </w:tcBorders>
          </w:tcPr>
          <w:p w:rsidR="007A2836" w:rsidRPr="00D339C5" w:rsidRDefault="007A2836" w:rsidP="0005119A">
            <w:pPr>
              <w:pStyle w:val="ad"/>
              <w:spacing w:line="480" w:lineRule="auto"/>
              <w:ind w:firstLine="709"/>
              <w:jc w:val="left"/>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A2836" w:rsidRPr="00D339C5" w:rsidRDefault="007A2836" w:rsidP="0005119A">
            <w:pPr>
              <w:pStyle w:val="ad"/>
              <w:spacing w:line="480" w:lineRule="auto"/>
              <w:ind w:firstLine="709"/>
              <w:jc w:val="left"/>
              <w:rPr>
                <w:sz w:val="24"/>
                <w:szCs w:val="24"/>
              </w:rPr>
            </w:pPr>
          </w:p>
        </w:tc>
        <w:tc>
          <w:tcPr>
            <w:tcW w:w="2976" w:type="dxa"/>
            <w:tcBorders>
              <w:top w:val="single" w:sz="4" w:space="0" w:color="auto"/>
              <w:left w:val="single" w:sz="4" w:space="0" w:color="auto"/>
              <w:bottom w:val="single" w:sz="4" w:space="0" w:color="auto"/>
              <w:right w:val="single" w:sz="4" w:space="0" w:color="auto"/>
            </w:tcBorders>
          </w:tcPr>
          <w:p w:rsidR="007A2836" w:rsidRPr="00D339C5" w:rsidRDefault="007A2836" w:rsidP="0005119A">
            <w:pPr>
              <w:pStyle w:val="ad"/>
              <w:spacing w:line="480" w:lineRule="auto"/>
              <w:ind w:firstLine="709"/>
              <w:jc w:val="left"/>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7A2836" w:rsidRPr="00D339C5" w:rsidRDefault="007A2836" w:rsidP="0005119A">
            <w:pPr>
              <w:pStyle w:val="ad"/>
              <w:spacing w:line="480" w:lineRule="auto"/>
              <w:ind w:firstLine="709"/>
              <w:jc w:val="left"/>
              <w:rPr>
                <w:sz w:val="24"/>
                <w:szCs w:val="24"/>
              </w:rPr>
            </w:pPr>
          </w:p>
        </w:tc>
      </w:tr>
      <w:tr w:rsidR="007A2836" w:rsidRPr="00D339C5" w:rsidTr="0005119A">
        <w:tc>
          <w:tcPr>
            <w:tcW w:w="2155" w:type="dxa"/>
            <w:tcBorders>
              <w:top w:val="single" w:sz="4" w:space="0" w:color="auto"/>
              <w:left w:val="single" w:sz="4" w:space="0" w:color="auto"/>
              <w:bottom w:val="single" w:sz="4" w:space="0" w:color="auto"/>
              <w:right w:val="single" w:sz="4" w:space="0" w:color="auto"/>
            </w:tcBorders>
          </w:tcPr>
          <w:p w:rsidR="007A2836" w:rsidRPr="00D339C5" w:rsidRDefault="007A2836" w:rsidP="0005119A">
            <w:pPr>
              <w:pStyle w:val="ad"/>
              <w:spacing w:line="480" w:lineRule="auto"/>
              <w:ind w:firstLine="709"/>
              <w:jc w:val="left"/>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A2836" w:rsidRPr="00D339C5" w:rsidRDefault="007A2836" w:rsidP="0005119A">
            <w:pPr>
              <w:pStyle w:val="ad"/>
              <w:spacing w:line="480" w:lineRule="auto"/>
              <w:ind w:firstLine="709"/>
              <w:jc w:val="left"/>
              <w:rPr>
                <w:sz w:val="24"/>
                <w:szCs w:val="24"/>
              </w:rPr>
            </w:pPr>
          </w:p>
        </w:tc>
        <w:tc>
          <w:tcPr>
            <w:tcW w:w="2976" w:type="dxa"/>
            <w:tcBorders>
              <w:top w:val="single" w:sz="4" w:space="0" w:color="auto"/>
              <w:left w:val="single" w:sz="4" w:space="0" w:color="auto"/>
              <w:bottom w:val="single" w:sz="4" w:space="0" w:color="auto"/>
              <w:right w:val="single" w:sz="4" w:space="0" w:color="auto"/>
            </w:tcBorders>
          </w:tcPr>
          <w:p w:rsidR="007A2836" w:rsidRPr="00D339C5" w:rsidRDefault="007A2836" w:rsidP="0005119A">
            <w:pPr>
              <w:pStyle w:val="ad"/>
              <w:spacing w:line="480" w:lineRule="auto"/>
              <w:ind w:firstLine="709"/>
              <w:jc w:val="left"/>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7A2836" w:rsidRPr="00D339C5" w:rsidRDefault="007A2836" w:rsidP="0005119A">
            <w:pPr>
              <w:pStyle w:val="ad"/>
              <w:spacing w:line="480" w:lineRule="auto"/>
              <w:ind w:firstLine="709"/>
              <w:jc w:val="left"/>
              <w:rPr>
                <w:sz w:val="24"/>
                <w:szCs w:val="24"/>
              </w:rPr>
            </w:pPr>
          </w:p>
        </w:tc>
      </w:tr>
      <w:tr w:rsidR="007A2836" w:rsidRPr="00D339C5" w:rsidTr="0005119A">
        <w:tc>
          <w:tcPr>
            <w:tcW w:w="2155" w:type="dxa"/>
            <w:tcBorders>
              <w:top w:val="single" w:sz="4" w:space="0" w:color="auto"/>
              <w:left w:val="single" w:sz="4" w:space="0" w:color="auto"/>
              <w:bottom w:val="single" w:sz="4" w:space="0" w:color="auto"/>
              <w:right w:val="single" w:sz="4" w:space="0" w:color="auto"/>
            </w:tcBorders>
          </w:tcPr>
          <w:p w:rsidR="007A2836" w:rsidRPr="00D339C5" w:rsidRDefault="007A2836" w:rsidP="0005119A">
            <w:pPr>
              <w:pStyle w:val="ad"/>
              <w:spacing w:line="480" w:lineRule="auto"/>
              <w:ind w:firstLine="709"/>
              <w:jc w:val="left"/>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A2836" w:rsidRPr="00D339C5" w:rsidRDefault="007A2836" w:rsidP="0005119A">
            <w:pPr>
              <w:pStyle w:val="ad"/>
              <w:spacing w:line="480" w:lineRule="auto"/>
              <w:ind w:firstLine="709"/>
              <w:jc w:val="left"/>
              <w:rPr>
                <w:sz w:val="24"/>
                <w:szCs w:val="24"/>
              </w:rPr>
            </w:pPr>
          </w:p>
        </w:tc>
        <w:tc>
          <w:tcPr>
            <w:tcW w:w="2976" w:type="dxa"/>
            <w:tcBorders>
              <w:top w:val="single" w:sz="4" w:space="0" w:color="auto"/>
              <w:left w:val="single" w:sz="4" w:space="0" w:color="auto"/>
              <w:bottom w:val="single" w:sz="4" w:space="0" w:color="auto"/>
              <w:right w:val="single" w:sz="4" w:space="0" w:color="auto"/>
            </w:tcBorders>
          </w:tcPr>
          <w:p w:rsidR="007A2836" w:rsidRPr="00D339C5" w:rsidRDefault="007A2836" w:rsidP="0005119A">
            <w:pPr>
              <w:pStyle w:val="ad"/>
              <w:spacing w:line="480" w:lineRule="auto"/>
              <w:ind w:firstLine="709"/>
              <w:jc w:val="left"/>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7A2836" w:rsidRPr="00D339C5" w:rsidRDefault="007A2836" w:rsidP="0005119A">
            <w:pPr>
              <w:pStyle w:val="ad"/>
              <w:spacing w:line="480" w:lineRule="auto"/>
              <w:ind w:firstLine="709"/>
              <w:jc w:val="left"/>
              <w:rPr>
                <w:sz w:val="24"/>
                <w:szCs w:val="24"/>
              </w:rPr>
            </w:pPr>
          </w:p>
        </w:tc>
      </w:tr>
      <w:tr w:rsidR="007A2836" w:rsidRPr="00D339C5" w:rsidTr="0005119A">
        <w:tc>
          <w:tcPr>
            <w:tcW w:w="2155" w:type="dxa"/>
            <w:tcBorders>
              <w:top w:val="single" w:sz="4" w:space="0" w:color="auto"/>
              <w:left w:val="single" w:sz="4" w:space="0" w:color="auto"/>
              <w:bottom w:val="single" w:sz="4" w:space="0" w:color="auto"/>
              <w:right w:val="single" w:sz="4" w:space="0" w:color="auto"/>
            </w:tcBorders>
          </w:tcPr>
          <w:p w:rsidR="007A2836" w:rsidRPr="00D339C5" w:rsidRDefault="007A2836" w:rsidP="0005119A">
            <w:pPr>
              <w:pStyle w:val="ad"/>
              <w:spacing w:line="480" w:lineRule="auto"/>
              <w:ind w:firstLine="709"/>
              <w:jc w:val="left"/>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A2836" w:rsidRPr="00D339C5" w:rsidRDefault="007A2836" w:rsidP="0005119A">
            <w:pPr>
              <w:pStyle w:val="ad"/>
              <w:spacing w:line="480" w:lineRule="auto"/>
              <w:ind w:firstLine="709"/>
              <w:jc w:val="left"/>
              <w:rPr>
                <w:sz w:val="24"/>
                <w:szCs w:val="24"/>
              </w:rPr>
            </w:pPr>
          </w:p>
        </w:tc>
        <w:tc>
          <w:tcPr>
            <w:tcW w:w="2976" w:type="dxa"/>
            <w:tcBorders>
              <w:top w:val="single" w:sz="4" w:space="0" w:color="auto"/>
              <w:left w:val="single" w:sz="4" w:space="0" w:color="auto"/>
              <w:bottom w:val="single" w:sz="4" w:space="0" w:color="auto"/>
              <w:right w:val="single" w:sz="4" w:space="0" w:color="auto"/>
            </w:tcBorders>
          </w:tcPr>
          <w:p w:rsidR="007A2836" w:rsidRPr="00D339C5" w:rsidRDefault="007A2836" w:rsidP="0005119A">
            <w:pPr>
              <w:pStyle w:val="ad"/>
              <w:spacing w:line="480" w:lineRule="auto"/>
              <w:ind w:firstLine="709"/>
              <w:jc w:val="left"/>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7A2836" w:rsidRPr="00D339C5" w:rsidRDefault="007A2836" w:rsidP="0005119A">
            <w:pPr>
              <w:pStyle w:val="ad"/>
              <w:spacing w:line="480" w:lineRule="auto"/>
              <w:ind w:firstLine="709"/>
              <w:jc w:val="left"/>
              <w:rPr>
                <w:sz w:val="24"/>
                <w:szCs w:val="24"/>
              </w:rPr>
            </w:pPr>
          </w:p>
        </w:tc>
      </w:tr>
      <w:tr w:rsidR="007A2836" w:rsidRPr="00D339C5" w:rsidTr="0005119A">
        <w:tc>
          <w:tcPr>
            <w:tcW w:w="2155" w:type="dxa"/>
            <w:tcBorders>
              <w:top w:val="single" w:sz="4" w:space="0" w:color="auto"/>
              <w:left w:val="single" w:sz="4" w:space="0" w:color="auto"/>
              <w:bottom w:val="single" w:sz="4" w:space="0" w:color="auto"/>
              <w:right w:val="single" w:sz="4" w:space="0" w:color="auto"/>
            </w:tcBorders>
          </w:tcPr>
          <w:p w:rsidR="007A2836" w:rsidRPr="00D339C5" w:rsidRDefault="007A2836" w:rsidP="0005119A">
            <w:pPr>
              <w:pStyle w:val="ad"/>
              <w:spacing w:line="480" w:lineRule="auto"/>
              <w:ind w:firstLine="709"/>
              <w:jc w:val="left"/>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A2836" w:rsidRPr="00D339C5" w:rsidRDefault="007A2836" w:rsidP="0005119A">
            <w:pPr>
              <w:pStyle w:val="ad"/>
              <w:spacing w:line="480" w:lineRule="auto"/>
              <w:ind w:firstLine="709"/>
              <w:jc w:val="left"/>
              <w:rPr>
                <w:sz w:val="24"/>
                <w:szCs w:val="24"/>
              </w:rPr>
            </w:pPr>
          </w:p>
        </w:tc>
        <w:tc>
          <w:tcPr>
            <w:tcW w:w="2976" w:type="dxa"/>
            <w:tcBorders>
              <w:top w:val="single" w:sz="4" w:space="0" w:color="auto"/>
              <w:left w:val="single" w:sz="4" w:space="0" w:color="auto"/>
              <w:bottom w:val="single" w:sz="4" w:space="0" w:color="auto"/>
              <w:right w:val="single" w:sz="4" w:space="0" w:color="auto"/>
            </w:tcBorders>
          </w:tcPr>
          <w:p w:rsidR="007A2836" w:rsidRPr="00D339C5" w:rsidRDefault="007A2836" w:rsidP="0005119A">
            <w:pPr>
              <w:pStyle w:val="ad"/>
              <w:spacing w:line="480" w:lineRule="auto"/>
              <w:ind w:firstLine="709"/>
              <w:jc w:val="left"/>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7A2836" w:rsidRPr="00D339C5" w:rsidRDefault="007A2836" w:rsidP="0005119A">
            <w:pPr>
              <w:pStyle w:val="ad"/>
              <w:spacing w:line="480" w:lineRule="auto"/>
              <w:ind w:firstLine="709"/>
              <w:jc w:val="left"/>
              <w:rPr>
                <w:sz w:val="24"/>
                <w:szCs w:val="24"/>
              </w:rPr>
            </w:pPr>
          </w:p>
        </w:tc>
      </w:tr>
      <w:tr w:rsidR="007A2836" w:rsidRPr="00D339C5" w:rsidTr="0005119A">
        <w:tc>
          <w:tcPr>
            <w:tcW w:w="2155" w:type="dxa"/>
            <w:tcBorders>
              <w:top w:val="single" w:sz="4" w:space="0" w:color="auto"/>
              <w:left w:val="single" w:sz="4" w:space="0" w:color="auto"/>
              <w:bottom w:val="single" w:sz="4" w:space="0" w:color="auto"/>
              <w:right w:val="single" w:sz="4" w:space="0" w:color="auto"/>
            </w:tcBorders>
          </w:tcPr>
          <w:p w:rsidR="007A2836" w:rsidRPr="00D339C5" w:rsidRDefault="007A2836" w:rsidP="0005119A">
            <w:pPr>
              <w:pStyle w:val="ad"/>
              <w:spacing w:line="480" w:lineRule="auto"/>
              <w:ind w:firstLine="709"/>
              <w:jc w:val="left"/>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A2836" w:rsidRPr="00D339C5" w:rsidRDefault="007A2836" w:rsidP="0005119A">
            <w:pPr>
              <w:pStyle w:val="ad"/>
              <w:spacing w:line="480" w:lineRule="auto"/>
              <w:ind w:firstLine="709"/>
              <w:jc w:val="left"/>
              <w:rPr>
                <w:sz w:val="24"/>
                <w:szCs w:val="24"/>
              </w:rPr>
            </w:pPr>
          </w:p>
        </w:tc>
        <w:tc>
          <w:tcPr>
            <w:tcW w:w="2976" w:type="dxa"/>
            <w:tcBorders>
              <w:top w:val="single" w:sz="4" w:space="0" w:color="auto"/>
              <w:left w:val="single" w:sz="4" w:space="0" w:color="auto"/>
              <w:bottom w:val="single" w:sz="4" w:space="0" w:color="auto"/>
              <w:right w:val="single" w:sz="4" w:space="0" w:color="auto"/>
            </w:tcBorders>
          </w:tcPr>
          <w:p w:rsidR="007A2836" w:rsidRPr="00D339C5" w:rsidRDefault="007A2836" w:rsidP="0005119A">
            <w:pPr>
              <w:pStyle w:val="ad"/>
              <w:spacing w:line="480" w:lineRule="auto"/>
              <w:ind w:firstLine="709"/>
              <w:jc w:val="left"/>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7A2836" w:rsidRPr="00D339C5" w:rsidRDefault="007A2836" w:rsidP="0005119A">
            <w:pPr>
              <w:pStyle w:val="ad"/>
              <w:spacing w:line="480" w:lineRule="auto"/>
              <w:ind w:firstLine="709"/>
              <w:jc w:val="left"/>
              <w:rPr>
                <w:sz w:val="24"/>
                <w:szCs w:val="24"/>
              </w:rPr>
            </w:pPr>
          </w:p>
        </w:tc>
      </w:tr>
      <w:tr w:rsidR="007A2836" w:rsidRPr="00D339C5" w:rsidTr="0005119A">
        <w:tc>
          <w:tcPr>
            <w:tcW w:w="2155" w:type="dxa"/>
            <w:tcBorders>
              <w:top w:val="single" w:sz="4" w:space="0" w:color="auto"/>
              <w:left w:val="single" w:sz="4" w:space="0" w:color="auto"/>
              <w:bottom w:val="single" w:sz="4" w:space="0" w:color="auto"/>
              <w:right w:val="single" w:sz="4" w:space="0" w:color="auto"/>
            </w:tcBorders>
          </w:tcPr>
          <w:p w:rsidR="007A2836" w:rsidRPr="00D339C5" w:rsidRDefault="007A2836" w:rsidP="0005119A">
            <w:pPr>
              <w:pStyle w:val="ad"/>
              <w:spacing w:line="480" w:lineRule="auto"/>
              <w:ind w:firstLine="709"/>
              <w:jc w:val="left"/>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A2836" w:rsidRPr="00D339C5" w:rsidRDefault="007A2836" w:rsidP="0005119A">
            <w:pPr>
              <w:pStyle w:val="ad"/>
              <w:spacing w:line="480" w:lineRule="auto"/>
              <w:ind w:firstLine="709"/>
              <w:jc w:val="left"/>
              <w:rPr>
                <w:sz w:val="24"/>
                <w:szCs w:val="24"/>
              </w:rPr>
            </w:pPr>
          </w:p>
        </w:tc>
        <w:tc>
          <w:tcPr>
            <w:tcW w:w="2976" w:type="dxa"/>
            <w:tcBorders>
              <w:top w:val="single" w:sz="4" w:space="0" w:color="auto"/>
              <w:left w:val="single" w:sz="4" w:space="0" w:color="auto"/>
              <w:bottom w:val="single" w:sz="4" w:space="0" w:color="auto"/>
              <w:right w:val="single" w:sz="4" w:space="0" w:color="auto"/>
            </w:tcBorders>
          </w:tcPr>
          <w:p w:rsidR="007A2836" w:rsidRPr="00D339C5" w:rsidRDefault="007A2836" w:rsidP="0005119A">
            <w:pPr>
              <w:pStyle w:val="ad"/>
              <w:spacing w:line="480" w:lineRule="auto"/>
              <w:ind w:firstLine="709"/>
              <w:jc w:val="left"/>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7A2836" w:rsidRPr="00D339C5" w:rsidRDefault="007A2836" w:rsidP="0005119A">
            <w:pPr>
              <w:pStyle w:val="ad"/>
              <w:spacing w:line="480" w:lineRule="auto"/>
              <w:ind w:firstLine="709"/>
              <w:jc w:val="left"/>
              <w:rPr>
                <w:sz w:val="24"/>
                <w:szCs w:val="24"/>
              </w:rPr>
            </w:pPr>
          </w:p>
        </w:tc>
      </w:tr>
      <w:tr w:rsidR="007A2836" w:rsidRPr="00D339C5" w:rsidTr="0005119A">
        <w:tc>
          <w:tcPr>
            <w:tcW w:w="2155" w:type="dxa"/>
            <w:tcBorders>
              <w:top w:val="single" w:sz="4" w:space="0" w:color="auto"/>
              <w:left w:val="single" w:sz="4" w:space="0" w:color="auto"/>
              <w:bottom w:val="single" w:sz="4" w:space="0" w:color="auto"/>
              <w:right w:val="single" w:sz="4" w:space="0" w:color="auto"/>
            </w:tcBorders>
          </w:tcPr>
          <w:p w:rsidR="007A2836" w:rsidRPr="00D339C5" w:rsidRDefault="007A2836" w:rsidP="0005119A">
            <w:pPr>
              <w:pStyle w:val="ad"/>
              <w:spacing w:line="480" w:lineRule="auto"/>
              <w:ind w:firstLine="709"/>
              <w:jc w:val="left"/>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A2836" w:rsidRPr="00D339C5" w:rsidRDefault="007A2836" w:rsidP="0005119A">
            <w:pPr>
              <w:pStyle w:val="ad"/>
              <w:spacing w:line="480" w:lineRule="auto"/>
              <w:ind w:firstLine="709"/>
              <w:jc w:val="left"/>
              <w:rPr>
                <w:sz w:val="24"/>
                <w:szCs w:val="24"/>
              </w:rPr>
            </w:pPr>
          </w:p>
        </w:tc>
        <w:tc>
          <w:tcPr>
            <w:tcW w:w="2976" w:type="dxa"/>
            <w:tcBorders>
              <w:top w:val="single" w:sz="4" w:space="0" w:color="auto"/>
              <w:left w:val="single" w:sz="4" w:space="0" w:color="auto"/>
              <w:bottom w:val="single" w:sz="4" w:space="0" w:color="auto"/>
              <w:right w:val="single" w:sz="4" w:space="0" w:color="auto"/>
            </w:tcBorders>
          </w:tcPr>
          <w:p w:rsidR="007A2836" w:rsidRPr="00D339C5" w:rsidRDefault="007A2836" w:rsidP="0005119A">
            <w:pPr>
              <w:pStyle w:val="ad"/>
              <w:spacing w:line="480" w:lineRule="auto"/>
              <w:ind w:firstLine="709"/>
              <w:jc w:val="left"/>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7A2836" w:rsidRPr="00D339C5" w:rsidRDefault="007A2836" w:rsidP="0005119A">
            <w:pPr>
              <w:pStyle w:val="ad"/>
              <w:spacing w:line="480" w:lineRule="auto"/>
              <w:ind w:firstLine="709"/>
              <w:jc w:val="left"/>
              <w:rPr>
                <w:sz w:val="24"/>
                <w:szCs w:val="24"/>
              </w:rPr>
            </w:pPr>
          </w:p>
        </w:tc>
      </w:tr>
    </w:tbl>
    <w:p w:rsidR="004A0095" w:rsidRDefault="004A0095" w:rsidP="002B325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pPr>
    </w:p>
    <w:p w:rsidR="007A2836" w:rsidRDefault="007A2836" w:rsidP="007A2836"/>
    <w:p w:rsidR="007A2836" w:rsidRDefault="007A2836" w:rsidP="007A2836"/>
    <w:p w:rsidR="007A2836" w:rsidRDefault="007A2836" w:rsidP="007A2836"/>
    <w:p w:rsidR="007A2836" w:rsidRDefault="007A2836" w:rsidP="007A2836"/>
    <w:p w:rsidR="007A2836" w:rsidRPr="007A2836" w:rsidRDefault="007A2836" w:rsidP="007A2836"/>
    <w:p w:rsidR="002B3256" w:rsidRDefault="0035671F" w:rsidP="002B325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pPr>
      <w:r>
        <w:lastRenderedPageBreak/>
        <w:t>Прилож</w:t>
      </w:r>
      <w:r w:rsidR="002B3256">
        <w:t>ение А (обязательное)</w:t>
      </w:r>
    </w:p>
    <w:p w:rsidR="002B3256" w:rsidRDefault="002B3256" w:rsidP="002B3256">
      <w:pPr>
        <w:jc w:val="center"/>
      </w:pPr>
    </w:p>
    <w:p w:rsidR="0035671F" w:rsidRDefault="002B3256" w:rsidP="002B3256">
      <w:pPr>
        <w:jc w:val="center"/>
        <w:rPr>
          <w:sz w:val="28"/>
          <w:szCs w:val="28"/>
        </w:rPr>
      </w:pPr>
      <w:r w:rsidRPr="0035671F">
        <w:rPr>
          <w:sz w:val="28"/>
          <w:szCs w:val="28"/>
        </w:rPr>
        <w:t xml:space="preserve">Федеральное государственное бюджетное образовательное </w:t>
      </w:r>
    </w:p>
    <w:p w:rsidR="002B3256" w:rsidRPr="0035671F" w:rsidRDefault="0035671F" w:rsidP="002B3256">
      <w:pPr>
        <w:jc w:val="center"/>
        <w:rPr>
          <w:sz w:val="28"/>
          <w:szCs w:val="28"/>
        </w:rPr>
      </w:pPr>
      <w:r>
        <w:rPr>
          <w:sz w:val="28"/>
          <w:szCs w:val="28"/>
        </w:rPr>
        <w:t xml:space="preserve">учреждение </w:t>
      </w:r>
      <w:r w:rsidR="002B3256" w:rsidRPr="0035671F">
        <w:rPr>
          <w:sz w:val="28"/>
          <w:szCs w:val="28"/>
        </w:rPr>
        <w:t>высшего образования</w:t>
      </w:r>
    </w:p>
    <w:p w:rsidR="002B3256" w:rsidRPr="0035671F" w:rsidRDefault="002B3256" w:rsidP="002B3256">
      <w:pPr>
        <w:jc w:val="center"/>
        <w:rPr>
          <w:sz w:val="28"/>
          <w:szCs w:val="28"/>
        </w:rPr>
      </w:pPr>
      <w:r w:rsidRPr="0035671F">
        <w:rPr>
          <w:sz w:val="28"/>
          <w:szCs w:val="28"/>
        </w:rPr>
        <w:t>«Алтайский государственный технический университет им. И. И. Ползунова»</w:t>
      </w:r>
    </w:p>
    <w:p w:rsidR="002B3256" w:rsidRPr="0035671F" w:rsidRDefault="002B3256" w:rsidP="002B3256">
      <w:pPr>
        <w:jc w:val="center"/>
        <w:rPr>
          <w:sz w:val="28"/>
          <w:szCs w:val="28"/>
        </w:rPr>
      </w:pPr>
    </w:p>
    <w:p w:rsidR="002B3256" w:rsidRPr="0035671F" w:rsidRDefault="002B3256" w:rsidP="002B3256">
      <w:pPr>
        <w:rPr>
          <w:i/>
          <w:sz w:val="28"/>
          <w:szCs w:val="28"/>
        </w:rPr>
      </w:pPr>
    </w:p>
    <w:p w:rsidR="002B3256" w:rsidRPr="0035671F" w:rsidRDefault="002B3256" w:rsidP="002B3256">
      <w:pPr>
        <w:jc w:val="center"/>
        <w:rPr>
          <w:b/>
          <w:sz w:val="28"/>
          <w:szCs w:val="28"/>
        </w:rPr>
      </w:pPr>
      <w:r w:rsidRPr="0035671F">
        <w:rPr>
          <w:b/>
          <w:sz w:val="28"/>
          <w:szCs w:val="28"/>
        </w:rPr>
        <w:t>Университетский технологический колледж</w:t>
      </w:r>
    </w:p>
    <w:p w:rsidR="002B3256" w:rsidRPr="0035671F" w:rsidRDefault="002B3256" w:rsidP="002B3256">
      <w:pPr>
        <w:jc w:val="center"/>
        <w:rPr>
          <w:sz w:val="28"/>
          <w:szCs w:val="28"/>
        </w:rPr>
      </w:pPr>
    </w:p>
    <w:p w:rsidR="002B3256" w:rsidRPr="0035671F" w:rsidRDefault="002B3256" w:rsidP="002B3256">
      <w:pPr>
        <w:jc w:val="right"/>
        <w:rPr>
          <w:sz w:val="28"/>
          <w:szCs w:val="28"/>
        </w:rPr>
      </w:pPr>
    </w:p>
    <w:p w:rsidR="002B3256" w:rsidRPr="0035671F" w:rsidRDefault="002B3256" w:rsidP="002B3256">
      <w:pPr>
        <w:jc w:val="right"/>
        <w:rPr>
          <w:sz w:val="28"/>
          <w:szCs w:val="28"/>
        </w:rPr>
      </w:pPr>
    </w:p>
    <w:p w:rsidR="002B3256" w:rsidRPr="0035671F" w:rsidRDefault="002B3256" w:rsidP="002B3256">
      <w:pPr>
        <w:jc w:val="center"/>
        <w:rPr>
          <w:b/>
          <w:sz w:val="28"/>
          <w:szCs w:val="28"/>
        </w:rPr>
      </w:pPr>
    </w:p>
    <w:p w:rsidR="002B3256" w:rsidRPr="0035671F" w:rsidRDefault="002B3256" w:rsidP="002B3256">
      <w:pPr>
        <w:jc w:val="center"/>
        <w:rPr>
          <w:b/>
          <w:sz w:val="28"/>
          <w:szCs w:val="28"/>
        </w:rPr>
      </w:pPr>
    </w:p>
    <w:p w:rsidR="002B3256" w:rsidRPr="0035671F" w:rsidRDefault="002B3256" w:rsidP="002B3256">
      <w:pPr>
        <w:jc w:val="center"/>
        <w:rPr>
          <w:b/>
          <w:sz w:val="28"/>
          <w:szCs w:val="28"/>
        </w:rPr>
      </w:pPr>
    </w:p>
    <w:p w:rsidR="002B3256" w:rsidRPr="0035671F" w:rsidRDefault="002B3256" w:rsidP="002B3256">
      <w:pPr>
        <w:jc w:val="center"/>
        <w:rPr>
          <w:b/>
          <w:sz w:val="28"/>
          <w:szCs w:val="28"/>
        </w:rPr>
      </w:pPr>
    </w:p>
    <w:p w:rsidR="002B3256" w:rsidRPr="0035671F" w:rsidRDefault="002B3256" w:rsidP="002B3256">
      <w:pPr>
        <w:jc w:val="center"/>
        <w:rPr>
          <w:b/>
          <w:sz w:val="28"/>
          <w:szCs w:val="28"/>
        </w:rPr>
      </w:pPr>
      <w:r w:rsidRPr="0035671F">
        <w:rPr>
          <w:b/>
          <w:sz w:val="28"/>
          <w:szCs w:val="28"/>
        </w:rPr>
        <w:t xml:space="preserve">ФОНД ОЦЕНОЧНЫХ </w:t>
      </w:r>
      <w:r w:rsidR="007B30CF">
        <w:rPr>
          <w:b/>
          <w:sz w:val="28"/>
          <w:szCs w:val="28"/>
        </w:rPr>
        <w:t>МАТЕРИАЛОВ</w:t>
      </w:r>
    </w:p>
    <w:p w:rsidR="002B3256" w:rsidRPr="0035671F" w:rsidRDefault="002B3256" w:rsidP="002B3256">
      <w:pPr>
        <w:jc w:val="center"/>
        <w:rPr>
          <w:sz w:val="28"/>
          <w:szCs w:val="28"/>
        </w:rPr>
      </w:pPr>
      <w:r w:rsidRPr="0035671F">
        <w:rPr>
          <w:b/>
          <w:sz w:val="28"/>
          <w:szCs w:val="28"/>
        </w:rPr>
        <w:t>ПО ДИСЦИПЛИНЕ</w:t>
      </w:r>
    </w:p>
    <w:p w:rsidR="002B3256" w:rsidRPr="0035671F" w:rsidRDefault="002B3256" w:rsidP="002B3256">
      <w:pPr>
        <w:spacing w:before="120" w:after="120" w:line="360" w:lineRule="auto"/>
        <w:rPr>
          <w:sz w:val="28"/>
          <w:szCs w:val="28"/>
        </w:rPr>
      </w:pPr>
    </w:p>
    <w:p w:rsidR="002B3256" w:rsidRPr="0035671F" w:rsidRDefault="00B202D7" w:rsidP="002B3256">
      <w:pPr>
        <w:spacing w:before="120" w:after="120" w:line="360" w:lineRule="auto"/>
        <w:jc w:val="center"/>
        <w:rPr>
          <w:b/>
          <w:sz w:val="28"/>
          <w:szCs w:val="28"/>
        </w:rPr>
      </w:pPr>
      <w:r>
        <w:rPr>
          <w:b/>
          <w:sz w:val="28"/>
          <w:szCs w:val="28"/>
        </w:rPr>
        <w:t>Физическая культура</w:t>
      </w:r>
    </w:p>
    <w:p w:rsidR="002B3256" w:rsidRDefault="002B3256" w:rsidP="002B3256">
      <w:pPr>
        <w:spacing w:before="120" w:after="120" w:line="360" w:lineRule="auto"/>
        <w:jc w:val="center"/>
        <w:rPr>
          <w:b/>
          <w:sz w:val="28"/>
          <w:szCs w:val="28"/>
        </w:rPr>
      </w:pPr>
    </w:p>
    <w:p w:rsidR="0035671F" w:rsidRPr="0035671F" w:rsidRDefault="0035671F" w:rsidP="002B3256">
      <w:pPr>
        <w:spacing w:before="120" w:after="120" w:line="360" w:lineRule="auto"/>
        <w:jc w:val="center"/>
        <w:rPr>
          <w:b/>
          <w:sz w:val="28"/>
          <w:szCs w:val="28"/>
        </w:rPr>
      </w:pPr>
    </w:p>
    <w:p w:rsidR="006F7B3D" w:rsidRPr="007A2836" w:rsidRDefault="00994413" w:rsidP="007A2836">
      <w:pPr>
        <w:pStyle w:val="ad"/>
        <w:jc w:val="left"/>
        <w:rPr>
          <w:sz w:val="28"/>
          <w:szCs w:val="28"/>
          <w:u w:val="single"/>
        </w:rPr>
      </w:pPr>
      <w:r>
        <w:rPr>
          <w:sz w:val="28"/>
          <w:szCs w:val="28"/>
        </w:rPr>
        <w:t xml:space="preserve">Для специальности:  </w:t>
      </w:r>
      <w:r w:rsidR="007A2836" w:rsidRPr="007A2836">
        <w:rPr>
          <w:sz w:val="28"/>
          <w:szCs w:val="28"/>
          <w:u w:val="single"/>
        </w:rPr>
        <w:t>09.02.07 Информационные системы и программирование</w:t>
      </w:r>
    </w:p>
    <w:p w:rsidR="002B3256" w:rsidRPr="0035671F" w:rsidRDefault="002B3256" w:rsidP="007A2836">
      <w:pPr>
        <w:jc w:val="both"/>
        <w:rPr>
          <w:sz w:val="28"/>
          <w:szCs w:val="28"/>
        </w:rPr>
      </w:pPr>
    </w:p>
    <w:p w:rsidR="002B3256" w:rsidRPr="0035671F" w:rsidRDefault="002B3256" w:rsidP="007A2836">
      <w:pPr>
        <w:pStyle w:val="ad"/>
        <w:jc w:val="both"/>
        <w:rPr>
          <w:sz w:val="28"/>
          <w:szCs w:val="28"/>
          <w:u w:val="single"/>
        </w:rPr>
      </w:pPr>
    </w:p>
    <w:p w:rsidR="0035671F" w:rsidRPr="0035671F" w:rsidRDefault="0035671F" w:rsidP="007A2836">
      <w:pPr>
        <w:jc w:val="both"/>
        <w:rPr>
          <w:sz w:val="28"/>
          <w:szCs w:val="28"/>
        </w:rPr>
      </w:pPr>
    </w:p>
    <w:p w:rsidR="002B3256" w:rsidRPr="0035671F" w:rsidRDefault="002B3256" w:rsidP="007A2836">
      <w:pPr>
        <w:jc w:val="both"/>
        <w:rPr>
          <w:sz w:val="28"/>
          <w:szCs w:val="28"/>
        </w:rPr>
      </w:pPr>
      <w:r w:rsidRPr="0035671F">
        <w:rPr>
          <w:sz w:val="28"/>
          <w:szCs w:val="28"/>
        </w:rPr>
        <w:t>Форма обучение:</w:t>
      </w:r>
      <w:r w:rsidRPr="0035671F">
        <w:rPr>
          <w:sz w:val="28"/>
          <w:szCs w:val="28"/>
          <w:u w:val="single"/>
        </w:rPr>
        <w:t xml:space="preserve"> очная                                                                             </w:t>
      </w:r>
    </w:p>
    <w:p w:rsidR="002B3256" w:rsidRPr="0035671F" w:rsidRDefault="002B3256" w:rsidP="007A2836">
      <w:pPr>
        <w:jc w:val="both"/>
        <w:rPr>
          <w:sz w:val="28"/>
          <w:szCs w:val="28"/>
        </w:rPr>
      </w:pPr>
    </w:p>
    <w:p w:rsidR="002B3256" w:rsidRPr="0035671F" w:rsidRDefault="002B3256" w:rsidP="007A2836">
      <w:pPr>
        <w:jc w:val="both"/>
        <w:rPr>
          <w:sz w:val="28"/>
          <w:szCs w:val="28"/>
        </w:rPr>
      </w:pPr>
    </w:p>
    <w:p w:rsidR="002B3256" w:rsidRPr="0035671F" w:rsidRDefault="002B3256" w:rsidP="007A2836">
      <w:pPr>
        <w:jc w:val="both"/>
        <w:rPr>
          <w:sz w:val="28"/>
          <w:szCs w:val="28"/>
        </w:rPr>
      </w:pPr>
    </w:p>
    <w:p w:rsidR="002B3256" w:rsidRPr="0035671F" w:rsidRDefault="002B3256" w:rsidP="007A2836">
      <w:pPr>
        <w:jc w:val="both"/>
        <w:rPr>
          <w:sz w:val="28"/>
          <w:szCs w:val="28"/>
        </w:rPr>
      </w:pPr>
    </w:p>
    <w:p w:rsidR="002B3256" w:rsidRDefault="002B3256" w:rsidP="007A2836">
      <w:pPr>
        <w:jc w:val="both"/>
      </w:pPr>
    </w:p>
    <w:p w:rsidR="002B3256" w:rsidRPr="0035671F" w:rsidRDefault="002B3256" w:rsidP="007A2836">
      <w:pPr>
        <w:jc w:val="both"/>
        <w:rPr>
          <w:sz w:val="28"/>
          <w:szCs w:val="28"/>
        </w:rPr>
      </w:pPr>
    </w:p>
    <w:p w:rsidR="002B3256" w:rsidRPr="0035671F" w:rsidRDefault="002B3256" w:rsidP="007A2836">
      <w:pPr>
        <w:jc w:val="both"/>
        <w:rPr>
          <w:sz w:val="28"/>
          <w:szCs w:val="28"/>
        </w:rPr>
      </w:pPr>
    </w:p>
    <w:p w:rsidR="002B3256" w:rsidRPr="0035671F" w:rsidRDefault="002B3256" w:rsidP="007A2836">
      <w:pPr>
        <w:jc w:val="both"/>
        <w:rPr>
          <w:sz w:val="28"/>
          <w:szCs w:val="28"/>
        </w:rPr>
      </w:pPr>
    </w:p>
    <w:p w:rsidR="002B3256" w:rsidRPr="0035671F" w:rsidRDefault="002B3256" w:rsidP="007A2836">
      <w:pPr>
        <w:jc w:val="both"/>
        <w:rPr>
          <w:sz w:val="28"/>
          <w:szCs w:val="28"/>
        </w:rPr>
      </w:pPr>
    </w:p>
    <w:p w:rsidR="002B3256" w:rsidRDefault="002B3256" w:rsidP="007A2836">
      <w:pPr>
        <w:jc w:val="center"/>
      </w:pPr>
      <w:r w:rsidRPr="0035671F">
        <w:rPr>
          <w:sz w:val="28"/>
          <w:szCs w:val="28"/>
        </w:rPr>
        <w:t>Барнаул</w:t>
      </w:r>
      <w:r w:rsidR="0035671F">
        <w:rPr>
          <w:sz w:val="28"/>
          <w:szCs w:val="28"/>
        </w:rPr>
        <w:t>, 20</w:t>
      </w:r>
      <w:r w:rsidR="00C07685">
        <w:rPr>
          <w:sz w:val="28"/>
          <w:szCs w:val="28"/>
        </w:rPr>
        <w:t>20</w:t>
      </w:r>
      <w:r>
        <w:br w:type="page"/>
      </w:r>
    </w:p>
    <w:p w:rsidR="007A2836" w:rsidRPr="007A2836" w:rsidRDefault="00B6651F" w:rsidP="007A2836">
      <w:pPr>
        <w:rPr>
          <w:i/>
          <w:sz w:val="28"/>
          <w:szCs w:val="28"/>
        </w:rPr>
      </w:pPr>
      <w:r>
        <w:rPr>
          <w:noProof/>
          <w:sz w:val="28"/>
          <w:szCs w:val="28"/>
        </w:rPr>
        <w:lastRenderedPageBreak/>
        <w:drawing>
          <wp:inline distT="0" distB="0" distL="0" distR="0">
            <wp:extent cx="5940425" cy="2649513"/>
            <wp:effectExtent l="1905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5940425" cy="2649513"/>
                    </a:xfrm>
                    <a:prstGeom prst="rect">
                      <a:avLst/>
                    </a:prstGeom>
                    <a:noFill/>
                    <a:ln w="9525">
                      <a:noFill/>
                      <a:miter lim="800000"/>
                      <a:headEnd/>
                      <a:tailEnd/>
                    </a:ln>
                  </pic:spPr>
                </pic:pic>
              </a:graphicData>
            </a:graphic>
          </wp:inline>
        </w:drawing>
      </w:r>
    </w:p>
    <w:p w:rsidR="004A0095" w:rsidRDefault="004A0095" w:rsidP="004A0095">
      <w:pPr>
        <w:spacing w:line="360" w:lineRule="auto"/>
        <w:jc w:val="center"/>
        <w:rPr>
          <w:sz w:val="28"/>
          <w:szCs w:val="28"/>
        </w:rPr>
      </w:pPr>
    </w:p>
    <w:p w:rsidR="004A0095" w:rsidRDefault="004A0095" w:rsidP="004A0095">
      <w:pPr>
        <w:spacing w:line="360" w:lineRule="auto"/>
        <w:jc w:val="center"/>
        <w:rPr>
          <w:sz w:val="28"/>
          <w:szCs w:val="28"/>
        </w:rPr>
      </w:pPr>
    </w:p>
    <w:p w:rsidR="004A0095" w:rsidRDefault="004A0095" w:rsidP="004A0095">
      <w:pPr>
        <w:spacing w:line="360" w:lineRule="auto"/>
        <w:jc w:val="center"/>
        <w:rPr>
          <w:sz w:val="28"/>
          <w:szCs w:val="28"/>
        </w:rPr>
      </w:pPr>
    </w:p>
    <w:p w:rsidR="004A0095" w:rsidRDefault="004A0095" w:rsidP="004A0095">
      <w:pPr>
        <w:spacing w:line="360" w:lineRule="auto"/>
        <w:jc w:val="center"/>
        <w:rPr>
          <w:sz w:val="28"/>
          <w:szCs w:val="28"/>
        </w:rPr>
      </w:pPr>
    </w:p>
    <w:p w:rsidR="004A0095" w:rsidRDefault="004A0095" w:rsidP="004A0095">
      <w:pPr>
        <w:spacing w:line="360" w:lineRule="auto"/>
        <w:jc w:val="center"/>
        <w:rPr>
          <w:sz w:val="28"/>
          <w:szCs w:val="28"/>
        </w:rPr>
      </w:pPr>
    </w:p>
    <w:p w:rsidR="004A0095" w:rsidRDefault="004A0095" w:rsidP="004A0095">
      <w:pPr>
        <w:spacing w:line="360" w:lineRule="auto"/>
        <w:jc w:val="center"/>
        <w:rPr>
          <w:sz w:val="28"/>
          <w:szCs w:val="28"/>
        </w:rPr>
      </w:pPr>
    </w:p>
    <w:p w:rsidR="004A0095" w:rsidRDefault="004A0095" w:rsidP="004A0095">
      <w:pPr>
        <w:spacing w:line="360" w:lineRule="auto"/>
        <w:jc w:val="center"/>
        <w:rPr>
          <w:sz w:val="28"/>
          <w:szCs w:val="28"/>
        </w:rPr>
      </w:pPr>
    </w:p>
    <w:p w:rsidR="004A0095" w:rsidRDefault="004A0095" w:rsidP="004A0095">
      <w:pPr>
        <w:spacing w:line="360" w:lineRule="auto"/>
        <w:jc w:val="center"/>
        <w:rPr>
          <w:sz w:val="28"/>
          <w:szCs w:val="28"/>
        </w:rPr>
      </w:pPr>
    </w:p>
    <w:p w:rsidR="004A0095" w:rsidRDefault="004A0095" w:rsidP="004A0095">
      <w:pPr>
        <w:spacing w:line="360" w:lineRule="auto"/>
        <w:jc w:val="center"/>
        <w:rPr>
          <w:sz w:val="28"/>
          <w:szCs w:val="28"/>
        </w:rPr>
      </w:pPr>
    </w:p>
    <w:p w:rsidR="004A0095" w:rsidRDefault="004A0095" w:rsidP="004A0095">
      <w:pPr>
        <w:spacing w:line="360" w:lineRule="auto"/>
        <w:jc w:val="center"/>
        <w:rPr>
          <w:sz w:val="28"/>
          <w:szCs w:val="28"/>
        </w:rPr>
      </w:pPr>
    </w:p>
    <w:p w:rsidR="004A0095" w:rsidRDefault="004A0095" w:rsidP="004A0095">
      <w:pPr>
        <w:spacing w:line="360" w:lineRule="auto"/>
        <w:jc w:val="center"/>
        <w:rPr>
          <w:sz w:val="28"/>
          <w:szCs w:val="28"/>
        </w:rPr>
      </w:pPr>
    </w:p>
    <w:p w:rsidR="004A0095" w:rsidRDefault="004A0095" w:rsidP="004A0095">
      <w:pPr>
        <w:spacing w:line="360" w:lineRule="auto"/>
        <w:jc w:val="center"/>
        <w:rPr>
          <w:sz w:val="28"/>
          <w:szCs w:val="28"/>
        </w:rPr>
      </w:pPr>
    </w:p>
    <w:p w:rsidR="004A0095" w:rsidRDefault="004A0095" w:rsidP="004A0095">
      <w:pPr>
        <w:spacing w:line="360" w:lineRule="auto"/>
        <w:jc w:val="center"/>
        <w:rPr>
          <w:sz w:val="28"/>
          <w:szCs w:val="28"/>
        </w:rPr>
      </w:pPr>
    </w:p>
    <w:p w:rsidR="004A0095" w:rsidRDefault="004A0095" w:rsidP="004A0095">
      <w:pPr>
        <w:spacing w:line="360" w:lineRule="auto"/>
        <w:jc w:val="center"/>
        <w:rPr>
          <w:sz w:val="28"/>
          <w:szCs w:val="28"/>
        </w:rPr>
      </w:pPr>
    </w:p>
    <w:p w:rsidR="004A0095" w:rsidRDefault="004A0095" w:rsidP="004A0095">
      <w:pPr>
        <w:spacing w:line="360" w:lineRule="auto"/>
        <w:jc w:val="center"/>
        <w:rPr>
          <w:sz w:val="28"/>
          <w:szCs w:val="28"/>
        </w:rPr>
      </w:pPr>
    </w:p>
    <w:p w:rsidR="004A0095" w:rsidRDefault="004A0095" w:rsidP="004A0095">
      <w:pPr>
        <w:spacing w:line="360" w:lineRule="auto"/>
        <w:jc w:val="center"/>
        <w:rPr>
          <w:sz w:val="28"/>
          <w:szCs w:val="28"/>
        </w:rPr>
      </w:pPr>
    </w:p>
    <w:p w:rsidR="007A2836" w:rsidRDefault="007A2836" w:rsidP="004A0095">
      <w:pPr>
        <w:spacing w:line="360" w:lineRule="auto"/>
        <w:jc w:val="center"/>
        <w:rPr>
          <w:sz w:val="28"/>
          <w:szCs w:val="28"/>
        </w:rPr>
      </w:pPr>
    </w:p>
    <w:p w:rsidR="007A2836" w:rsidRDefault="007A2836" w:rsidP="004A0095">
      <w:pPr>
        <w:spacing w:line="360" w:lineRule="auto"/>
        <w:jc w:val="center"/>
        <w:rPr>
          <w:sz w:val="28"/>
          <w:szCs w:val="28"/>
        </w:rPr>
      </w:pPr>
    </w:p>
    <w:p w:rsidR="007A2836" w:rsidRDefault="007A2836" w:rsidP="004A0095">
      <w:pPr>
        <w:spacing w:line="360" w:lineRule="auto"/>
        <w:jc w:val="center"/>
        <w:rPr>
          <w:sz w:val="28"/>
          <w:szCs w:val="28"/>
        </w:rPr>
      </w:pPr>
    </w:p>
    <w:p w:rsidR="004A0095" w:rsidRDefault="004A0095" w:rsidP="004A0095">
      <w:pPr>
        <w:spacing w:line="360" w:lineRule="auto"/>
        <w:jc w:val="center"/>
        <w:rPr>
          <w:sz w:val="28"/>
          <w:szCs w:val="28"/>
        </w:rPr>
      </w:pPr>
    </w:p>
    <w:p w:rsidR="004A0095" w:rsidRDefault="004A0095" w:rsidP="004A0095">
      <w:pPr>
        <w:spacing w:line="360" w:lineRule="auto"/>
        <w:jc w:val="center"/>
        <w:rPr>
          <w:sz w:val="28"/>
          <w:szCs w:val="28"/>
        </w:rPr>
      </w:pPr>
    </w:p>
    <w:p w:rsidR="006B3A02" w:rsidRDefault="006B3A02" w:rsidP="004A0095">
      <w:pPr>
        <w:spacing w:line="360" w:lineRule="auto"/>
        <w:jc w:val="center"/>
        <w:rPr>
          <w:sz w:val="28"/>
          <w:szCs w:val="28"/>
        </w:rPr>
      </w:pPr>
      <w:r>
        <w:rPr>
          <w:sz w:val="28"/>
          <w:szCs w:val="28"/>
        </w:rPr>
        <w:lastRenderedPageBreak/>
        <w:t>ПАСПОРТ</w:t>
      </w:r>
    </w:p>
    <w:p w:rsidR="006B3A02" w:rsidRDefault="006B3A02" w:rsidP="006B3A02">
      <w:pPr>
        <w:spacing w:line="276" w:lineRule="auto"/>
        <w:jc w:val="center"/>
      </w:pPr>
      <w:r>
        <w:t xml:space="preserve">ФОНДА ОЦЕНОЧНЫХ МАТЕРИАЛОВ ПО ДИСЦИПЛИНЕ </w:t>
      </w:r>
    </w:p>
    <w:p w:rsidR="006B3A02" w:rsidRPr="007E6CC2" w:rsidRDefault="006B3A02" w:rsidP="006B3A02">
      <w:pPr>
        <w:jc w:val="center"/>
        <w:rPr>
          <w:b/>
          <w:sz w:val="28"/>
          <w:szCs w:val="28"/>
        </w:rPr>
      </w:pPr>
      <w:r w:rsidRPr="007E6CC2">
        <w:rPr>
          <w:b/>
          <w:sz w:val="28"/>
          <w:szCs w:val="28"/>
        </w:rPr>
        <w:t>«Физическая культура»</w:t>
      </w:r>
    </w:p>
    <w:p w:rsidR="006B3A02" w:rsidRDefault="006B3A02" w:rsidP="006B3A02">
      <w:pPr>
        <w:jc w:val="center"/>
        <w:rPr>
          <w:b/>
          <w:i/>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12"/>
        <w:gridCol w:w="1984"/>
        <w:gridCol w:w="1701"/>
        <w:gridCol w:w="2517"/>
      </w:tblGrid>
      <w:tr w:rsidR="006B3A02" w:rsidRPr="00373F11" w:rsidTr="004D41BF">
        <w:trPr>
          <w:trHeight w:val="932"/>
        </w:trPr>
        <w:tc>
          <w:tcPr>
            <w:tcW w:w="4112" w:type="dxa"/>
            <w:tcBorders>
              <w:top w:val="single" w:sz="4" w:space="0" w:color="auto"/>
              <w:left w:val="single" w:sz="4" w:space="0" w:color="auto"/>
              <w:bottom w:val="single" w:sz="4" w:space="0" w:color="auto"/>
              <w:right w:val="single" w:sz="4" w:space="0" w:color="auto"/>
            </w:tcBorders>
          </w:tcPr>
          <w:p w:rsidR="006B3A02" w:rsidRPr="00373F11" w:rsidRDefault="006B3A02" w:rsidP="004D41BF">
            <w:pPr>
              <w:jc w:val="both"/>
              <w:rPr>
                <w:b/>
                <w:sz w:val="22"/>
                <w:szCs w:val="22"/>
              </w:rPr>
            </w:pPr>
            <w:r w:rsidRPr="00373F11">
              <w:rPr>
                <w:b/>
                <w:sz w:val="22"/>
                <w:szCs w:val="22"/>
              </w:rPr>
              <w:t xml:space="preserve">Контролируемые разделы дисциплины </w:t>
            </w:r>
          </w:p>
        </w:tc>
        <w:tc>
          <w:tcPr>
            <w:tcW w:w="1984" w:type="dxa"/>
            <w:tcBorders>
              <w:top w:val="single" w:sz="4" w:space="0" w:color="auto"/>
              <w:left w:val="single" w:sz="4" w:space="0" w:color="auto"/>
              <w:bottom w:val="single" w:sz="4" w:space="0" w:color="auto"/>
              <w:right w:val="single" w:sz="4" w:space="0" w:color="auto"/>
            </w:tcBorders>
          </w:tcPr>
          <w:p w:rsidR="006B3A02" w:rsidRPr="00373F11" w:rsidRDefault="006B3A02" w:rsidP="004D41BF">
            <w:pPr>
              <w:jc w:val="center"/>
              <w:rPr>
                <w:b/>
                <w:sz w:val="22"/>
                <w:szCs w:val="22"/>
              </w:rPr>
            </w:pPr>
            <w:r w:rsidRPr="00373F11">
              <w:rPr>
                <w:b/>
                <w:sz w:val="22"/>
                <w:szCs w:val="22"/>
              </w:rPr>
              <w:t>Код контролируемой компетенции</w:t>
            </w:r>
          </w:p>
        </w:tc>
        <w:tc>
          <w:tcPr>
            <w:tcW w:w="1701" w:type="dxa"/>
            <w:tcBorders>
              <w:top w:val="single" w:sz="4" w:space="0" w:color="auto"/>
              <w:left w:val="single" w:sz="4" w:space="0" w:color="auto"/>
              <w:bottom w:val="single" w:sz="4" w:space="0" w:color="auto"/>
              <w:right w:val="single" w:sz="4" w:space="0" w:color="auto"/>
            </w:tcBorders>
          </w:tcPr>
          <w:p w:rsidR="006B3A02" w:rsidRPr="00373F11" w:rsidRDefault="006B3A02" w:rsidP="004D41BF">
            <w:pPr>
              <w:jc w:val="center"/>
              <w:rPr>
                <w:b/>
                <w:sz w:val="22"/>
                <w:szCs w:val="22"/>
              </w:rPr>
            </w:pPr>
            <w:r w:rsidRPr="00373F11">
              <w:rPr>
                <w:b/>
                <w:sz w:val="22"/>
                <w:szCs w:val="22"/>
              </w:rPr>
              <w:t>Способ оценивания</w:t>
            </w:r>
          </w:p>
        </w:tc>
        <w:tc>
          <w:tcPr>
            <w:tcW w:w="2517" w:type="dxa"/>
            <w:tcBorders>
              <w:top w:val="single" w:sz="4" w:space="0" w:color="auto"/>
              <w:left w:val="single" w:sz="4" w:space="0" w:color="auto"/>
              <w:bottom w:val="single" w:sz="4" w:space="0" w:color="auto"/>
              <w:right w:val="single" w:sz="4" w:space="0" w:color="auto"/>
            </w:tcBorders>
          </w:tcPr>
          <w:p w:rsidR="006B3A02" w:rsidRPr="00373F11" w:rsidRDefault="006B3A02" w:rsidP="004D41BF">
            <w:pPr>
              <w:jc w:val="both"/>
              <w:rPr>
                <w:b/>
                <w:sz w:val="22"/>
                <w:szCs w:val="22"/>
              </w:rPr>
            </w:pPr>
            <w:r w:rsidRPr="00373F11">
              <w:rPr>
                <w:b/>
                <w:sz w:val="22"/>
                <w:szCs w:val="22"/>
              </w:rPr>
              <w:t>Оценочное средство</w:t>
            </w:r>
          </w:p>
        </w:tc>
      </w:tr>
      <w:tr w:rsidR="006B3A02" w:rsidRPr="00373F11" w:rsidTr="004D41BF">
        <w:trPr>
          <w:trHeight w:val="1250"/>
        </w:trPr>
        <w:tc>
          <w:tcPr>
            <w:tcW w:w="4112" w:type="dxa"/>
            <w:tcBorders>
              <w:top w:val="single" w:sz="4" w:space="0" w:color="auto"/>
              <w:left w:val="single" w:sz="4" w:space="0" w:color="auto"/>
              <w:bottom w:val="single" w:sz="4" w:space="0" w:color="auto"/>
              <w:right w:val="single" w:sz="4" w:space="0" w:color="auto"/>
            </w:tcBorders>
          </w:tcPr>
          <w:p w:rsidR="006B3A02" w:rsidRPr="00212A47" w:rsidRDefault="006B3A02" w:rsidP="004D41BF">
            <w:pPr>
              <w:shd w:val="clear" w:color="auto" w:fill="FFFFFF"/>
              <w:jc w:val="both"/>
              <w:rPr>
                <w:b/>
              </w:rPr>
            </w:pPr>
            <w:r>
              <w:rPr>
                <w:b/>
                <w:bCs/>
              </w:rPr>
              <w:t xml:space="preserve">Раздел 1. </w:t>
            </w:r>
            <w:r w:rsidRPr="00FF0ADD">
              <w:rPr>
                <w:b/>
                <w:bCs/>
              </w:rPr>
              <w:t>Физическая культура и формирование жизненно важных умений и навыков</w:t>
            </w:r>
          </w:p>
        </w:tc>
        <w:tc>
          <w:tcPr>
            <w:tcW w:w="1984" w:type="dxa"/>
            <w:tcBorders>
              <w:top w:val="single" w:sz="4" w:space="0" w:color="auto"/>
              <w:left w:val="single" w:sz="4" w:space="0" w:color="auto"/>
              <w:bottom w:val="single" w:sz="4" w:space="0" w:color="auto"/>
              <w:right w:val="single" w:sz="4" w:space="0" w:color="auto"/>
            </w:tcBorders>
          </w:tcPr>
          <w:p w:rsidR="006B3A02" w:rsidRPr="00CD4150" w:rsidRDefault="007A2836" w:rsidP="004D41BF">
            <w:pPr>
              <w:shd w:val="clear" w:color="auto" w:fill="FFFFFF"/>
              <w:jc w:val="center"/>
              <w:rPr>
                <w:b/>
              </w:rPr>
            </w:pPr>
            <w:r>
              <w:t>ОК 03, ОК 04,</w:t>
            </w:r>
            <w:r w:rsidR="00406709">
              <w:t xml:space="preserve"> </w:t>
            </w:r>
            <w:r w:rsidR="006B3A02" w:rsidRPr="00CD4150">
              <w:t>ОК</w:t>
            </w:r>
            <w:r>
              <w:t xml:space="preserve"> </w:t>
            </w:r>
            <w:r w:rsidR="006B3A02">
              <w:t>06</w:t>
            </w:r>
            <w:r w:rsidR="006B3A02" w:rsidRPr="00CD4150">
              <w:t xml:space="preserve">, </w:t>
            </w:r>
            <w:r w:rsidR="006B3A02">
              <w:t>ОК</w:t>
            </w:r>
            <w:r>
              <w:t xml:space="preserve"> </w:t>
            </w:r>
            <w:r w:rsidR="006B3A02">
              <w:t xml:space="preserve">07, </w:t>
            </w:r>
            <w:r w:rsidR="006B3A02" w:rsidRPr="00CD4150">
              <w:t>ОК</w:t>
            </w:r>
            <w:r>
              <w:t xml:space="preserve"> </w:t>
            </w:r>
            <w:r w:rsidR="006B3A02" w:rsidRPr="00CD4150">
              <w:t>0</w:t>
            </w:r>
            <w:r w:rsidR="006B3A02">
              <w:t>8</w:t>
            </w:r>
          </w:p>
        </w:tc>
        <w:tc>
          <w:tcPr>
            <w:tcW w:w="1701" w:type="dxa"/>
            <w:tcBorders>
              <w:top w:val="single" w:sz="4" w:space="0" w:color="auto"/>
              <w:left w:val="single" w:sz="4" w:space="0" w:color="auto"/>
              <w:bottom w:val="single" w:sz="4" w:space="0" w:color="auto"/>
              <w:right w:val="single" w:sz="4" w:space="0" w:color="auto"/>
            </w:tcBorders>
          </w:tcPr>
          <w:p w:rsidR="006B3A02" w:rsidRDefault="006B3A02" w:rsidP="004D41BF">
            <w:pPr>
              <w:jc w:val="center"/>
              <w:rPr>
                <w:i/>
              </w:rPr>
            </w:pPr>
            <w:r>
              <w:rPr>
                <w:i/>
              </w:rPr>
              <w:t>Защита реферата</w:t>
            </w:r>
          </w:p>
          <w:p w:rsidR="006B3A02" w:rsidRPr="00443D09" w:rsidRDefault="006B3A02" w:rsidP="004D41BF">
            <w:pPr>
              <w:jc w:val="center"/>
              <w:rPr>
                <w:i/>
              </w:rPr>
            </w:pPr>
            <w:r w:rsidRPr="00443D09">
              <w:rPr>
                <w:i/>
              </w:rPr>
              <w:t>Зачет</w:t>
            </w:r>
            <w:r>
              <w:rPr>
                <w:i/>
              </w:rPr>
              <w:t>ы</w:t>
            </w:r>
          </w:p>
        </w:tc>
        <w:tc>
          <w:tcPr>
            <w:tcW w:w="2517" w:type="dxa"/>
            <w:tcBorders>
              <w:top w:val="single" w:sz="4" w:space="0" w:color="auto"/>
              <w:left w:val="single" w:sz="4" w:space="0" w:color="auto"/>
              <w:bottom w:val="single" w:sz="4" w:space="0" w:color="auto"/>
              <w:right w:val="single" w:sz="4" w:space="0" w:color="auto"/>
            </w:tcBorders>
          </w:tcPr>
          <w:p w:rsidR="006B3A02" w:rsidRDefault="006B3A02" w:rsidP="004D41BF">
            <w:pPr>
              <w:jc w:val="center"/>
            </w:pPr>
            <w:r>
              <w:t>Темы рефератов</w:t>
            </w:r>
          </w:p>
          <w:p w:rsidR="006B3A02" w:rsidRDefault="006B3A02" w:rsidP="004D41BF">
            <w:pPr>
              <w:jc w:val="center"/>
            </w:pPr>
          </w:p>
          <w:p w:rsidR="006B3A02" w:rsidRPr="00673299" w:rsidRDefault="006B3A02" w:rsidP="004D41BF">
            <w:pPr>
              <w:jc w:val="center"/>
            </w:pPr>
            <w:r w:rsidRPr="00673299">
              <w:t>Контрольные нормативы для промежуточной аттестации студентов</w:t>
            </w:r>
          </w:p>
        </w:tc>
      </w:tr>
      <w:tr w:rsidR="006B3A02" w:rsidRPr="00373F11" w:rsidTr="004D41BF">
        <w:trPr>
          <w:trHeight w:val="800"/>
        </w:trPr>
        <w:tc>
          <w:tcPr>
            <w:tcW w:w="4112" w:type="dxa"/>
            <w:tcBorders>
              <w:top w:val="single" w:sz="4" w:space="0" w:color="auto"/>
              <w:left w:val="single" w:sz="4" w:space="0" w:color="auto"/>
              <w:bottom w:val="single" w:sz="4" w:space="0" w:color="auto"/>
              <w:right w:val="single" w:sz="4" w:space="0" w:color="auto"/>
            </w:tcBorders>
          </w:tcPr>
          <w:p w:rsidR="006B3A02" w:rsidRPr="00E16DD5" w:rsidRDefault="006B3A02" w:rsidP="004D4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 xml:space="preserve">Раздел 2. </w:t>
            </w:r>
            <w:r w:rsidRPr="00D64346">
              <w:rPr>
                <w:b/>
                <w:bCs/>
              </w:rPr>
              <w:t>Формирование навыков здорового образа жизни средствами физической культуры</w:t>
            </w:r>
          </w:p>
        </w:tc>
        <w:tc>
          <w:tcPr>
            <w:tcW w:w="1984" w:type="dxa"/>
            <w:tcBorders>
              <w:top w:val="single" w:sz="4" w:space="0" w:color="auto"/>
              <w:left w:val="single" w:sz="4" w:space="0" w:color="auto"/>
              <w:bottom w:val="single" w:sz="4" w:space="0" w:color="auto"/>
              <w:right w:val="single" w:sz="4" w:space="0" w:color="auto"/>
            </w:tcBorders>
          </w:tcPr>
          <w:p w:rsidR="006B3A02" w:rsidRPr="00373F11" w:rsidRDefault="007A2836" w:rsidP="004D41BF">
            <w:pPr>
              <w:jc w:val="center"/>
              <w:rPr>
                <w:b/>
                <w:sz w:val="22"/>
                <w:szCs w:val="22"/>
              </w:rPr>
            </w:pPr>
            <w:r>
              <w:t xml:space="preserve">ОК 03, ОК 04, </w:t>
            </w:r>
            <w:r w:rsidRPr="00CD4150">
              <w:t>ОК</w:t>
            </w:r>
            <w:r>
              <w:t xml:space="preserve"> 06</w:t>
            </w:r>
            <w:r w:rsidRPr="00CD4150">
              <w:t xml:space="preserve">, </w:t>
            </w:r>
            <w:r>
              <w:t xml:space="preserve">ОК 07, </w:t>
            </w:r>
            <w:r w:rsidRPr="00CD4150">
              <w:t>ОК</w:t>
            </w:r>
            <w:r>
              <w:t xml:space="preserve"> </w:t>
            </w:r>
            <w:r w:rsidRPr="00CD4150">
              <w:t>0</w:t>
            </w:r>
            <w:r>
              <w:t>8</w:t>
            </w:r>
          </w:p>
        </w:tc>
        <w:tc>
          <w:tcPr>
            <w:tcW w:w="1701" w:type="dxa"/>
            <w:tcBorders>
              <w:top w:val="single" w:sz="4" w:space="0" w:color="auto"/>
              <w:left w:val="single" w:sz="4" w:space="0" w:color="auto"/>
              <w:bottom w:val="single" w:sz="4" w:space="0" w:color="auto"/>
              <w:right w:val="single" w:sz="4" w:space="0" w:color="auto"/>
            </w:tcBorders>
          </w:tcPr>
          <w:p w:rsidR="006B3A02" w:rsidRDefault="006B3A02" w:rsidP="004D41BF">
            <w:pPr>
              <w:jc w:val="center"/>
              <w:rPr>
                <w:i/>
              </w:rPr>
            </w:pPr>
            <w:r>
              <w:rPr>
                <w:i/>
              </w:rPr>
              <w:t>Защита реферата</w:t>
            </w:r>
          </w:p>
          <w:p w:rsidR="006B3A02" w:rsidRPr="00443D09" w:rsidRDefault="006B3A02" w:rsidP="004D41BF">
            <w:pPr>
              <w:jc w:val="center"/>
              <w:rPr>
                <w:i/>
              </w:rPr>
            </w:pPr>
            <w:r w:rsidRPr="00443D09">
              <w:rPr>
                <w:i/>
              </w:rPr>
              <w:t>Зачет</w:t>
            </w:r>
            <w:r>
              <w:rPr>
                <w:i/>
              </w:rPr>
              <w:t>ы</w:t>
            </w:r>
          </w:p>
        </w:tc>
        <w:tc>
          <w:tcPr>
            <w:tcW w:w="2517" w:type="dxa"/>
            <w:tcBorders>
              <w:top w:val="single" w:sz="4" w:space="0" w:color="auto"/>
              <w:left w:val="single" w:sz="4" w:space="0" w:color="auto"/>
              <w:bottom w:val="single" w:sz="4" w:space="0" w:color="auto"/>
              <w:right w:val="single" w:sz="4" w:space="0" w:color="auto"/>
            </w:tcBorders>
          </w:tcPr>
          <w:p w:rsidR="006B3A02" w:rsidRDefault="006B3A02" w:rsidP="004D41BF">
            <w:pPr>
              <w:jc w:val="center"/>
            </w:pPr>
            <w:r>
              <w:t>Темы рефератов</w:t>
            </w:r>
          </w:p>
          <w:p w:rsidR="006B3A02" w:rsidRDefault="006B3A02" w:rsidP="004D41BF">
            <w:pPr>
              <w:jc w:val="center"/>
            </w:pPr>
          </w:p>
          <w:p w:rsidR="006B3A02" w:rsidRPr="00673299" w:rsidRDefault="006B3A02" w:rsidP="004D41BF">
            <w:pPr>
              <w:jc w:val="center"/>
            </w:pPr>
            <w:r w:rsidRPr="00673299">
              <w:t>Контрольные нормативы для промежуточной аттестации студентов</w:t>
            </w:r>
          </w:p>
        </w:tc>
      </w:tr>
      <w:tr w:rsidR="006B3A02" w:rsidRPr="00373F11" w:rsidTr="004D41BF">
        <w:trPr>
          <w:trHeight w:val="1216"/>
        </w:trPr>
        <w:tc>
          <w:tcPr>
            <w:tcW w:w="4112" w:type="dxa"/>
            <w:tcBorders>
              <w:top w:val="single" w:sz="4" w:space="0" w:color="auto"/>
              <w:left w:val="single" w:sz="4" w:space="0" w:color="auto"/>
              <w:bottom w:val="single" w:sz="4" w:space="0" w:color="auto"/>
              <w:right w:val="single" w:sz="4" w:space="0" w:color="auto"/>
            </w:tcBorders>
          </w:tcPr>
          <w:p w:rsidR="006B3A02" w:rsidRPr="00E16DD5" w:rsidRDefault="006B3A02" w:rsidP="004D4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E16DD5">
              <w:rPr>
                <w:b/>
              </w:rPr>
              <w:t xml:space="preserve">Раздел </w:t>
            </w:r>
            <w:r>
              <w:rPr>
                <w:b/>
              </w:rPr>
              <w:t>3</w:t>
            </w:r>
            <w:r w:rsidRPr="00E16DD5">
              <w:rPr>
                <w:b/>
              </w:rPr>
              <w:t xml:space="preserve">. </w:t>
            </w:r>
            <w:r w:rsidRPr="00DF769F">
              <w:rPr>
                <w:b/>
                <w:bCs/>
              </w:rPr>
              <w:t>Физкультурно-спортивная деятельность - средство укрепления здоровья, достижения жизненных и профессиональных целей</w:t>
            </w:r>
          </w:p>
        </w:tc>
        <w:tc>
          <w:tcPr>
            <w:tcW w:w="1984" w:type="dxa"/>
            <w:tcBorders>
              <w:top w:val="single" w:sz="4" w:space="0" w:color="auto"/>
              <w:left w:val="single" w:sz="4" w:space="0" w:color="auto"/>
              <w:bottom w:val="single" w:sz="4" w:space="0" w:color="auto"/>
              <w:right w:val="single" w:sz="4" w:space="0" w:color="auto"/>
            </w:tcBorders>
          </w:tcPr>
          <w:p w:rsidR="006B3A02" w:rsidRPr="00373F11" w:rsidRDefault="007A2836" w:rsidP="004D41BF">
            <w:pPr>
              <w:jc w:val="center"/>
              <w:rPr>
                <w:b/>
                <w:sz w:val="22"/>
                <w:szCs w:val="22"/>
              </w:rPr>
            </w:pPr>
            <w:r>
              <w:t xml:space="preserve">ОК 03, ОК 04, </w:t>
            </w:r>
            <w:r w:rsidRPr="00CD4150">
              <w:t>ОК</w:t>
            </w:r>
            <w:r>
              <w:t xml:space="preserve"> 06</w:t>
            </w:r>
            <w:r w:rsidRPr="00CD4150">
              <w:t xml:space="preserve">, </w:t>
            </w:r>
            <w:r>
              <w:t xml:space="preserve">ОК 07, </w:t>
            </w:r>
            <w:r w:rsidRPr="00CD4150">
              <w:t>ОК</w:t>
            </w:r>
            <w:r>
              <w:t xml:space="preserve"> </w:t>
            </w:r>
            <w:r w:rsidRPr="00CD4150">
              <w:t>0</w:t>
            </w:r>
            <w:r>
              <w:t>8</w:t>
            </w:r>
          </w:p>
        </w:tc>
        <w:tc>
          <w:tcPr>
            <w:tcW w:w="1701" w:type="dxa"/>
            <w:tcBorders>
              <w:top w:val="single" w:sz="4" w:space="0" w:color="auto"/>
              <w:left w:val="single" w:sz="4" w:space="0" w:color="auto"/>
              <w:bottom w:val="single" w:sz="4" w:space="0" w:color="auto"/>
              <w:right w:val="single" w:sz="4" w:space="0" w:color="auto"/>
            </w:tcBorders>
          </w:tcPr>
          <w:p w:rsidR="006B3A02" w:rsidRDefault="006B3A02" w:rsidP="004D41BF">
            <w:pPr>
              <w:jc w:val="center"/>
              <w:rPr>
                <w:i/>
              </w:rPr>
            </w:pPr>
            <w:r>
              <w:rPr>
                <w:i/>
              </w:rPr>
              <w:t>Защита реферата</w:t>
            </w:r>
          </w:p>
          <w:p w:rsidR="006B3A02" w:rsidRPr="00443D09" w:rsidRDefault="006B3A02" w:rsidP="004D41BF">
            <w:pPr>
              <w:jc w:val="center"/>
              <w:rPr>
                <w:i/>
              </w:rPr>
            </w:pPr>
            <w:r w:rsidRPr="00443D09">
              <w:rPr>
                <w:i/>
              </w:rPr>
              <w:t>Зачет</w:t>
            </w:r>
            <w:r>
              <w:rPr>
                <w:i/>
              </w:rPr>
              <w:t>ы</w:t>
            </w:r>
          </w:p>
        </w:tc>
        <w:tc>
          <w:tcPr>
            <w:tcW w:w="2517" w:type="dxa"/>
            <w:tcBorders>
              <w:top w:val="single" w:sz="4" w:space="0" w:color="auto"/>
              <w:left w:val="single" w:sz="4" w:space="0" w:color="auto"/>
              <w:bottom w:val="single" w:sz="4" w:space="0" w:color="auto"/>
              <w:right w:val="single" w:sz="4" w:space="0" w:color="auto"/>
            </w:tcBorders>
          </w:tcPr>
          <w:p w:rsidR="006B3A02" w:rsidRDefault="006B3A02" w:rsidP="004D41BF">
            <w:pPr>
              <w:jc w:val="center"/>
            </w:pPr>
            <w:r>
              <w:t>Темы рефератов</w:t>
            </w:r>
          </w:p>
          <w:p w:rsidR="006B3A02" w:rsidRDefault="006B3A02" w:rsidP="004D41BF">
            <w:pPr>
              <w:jc w:val="center"/>
            </w:pPr>
          </w:p>
          <w:p w:rsidR="006B3A02" w:rsidRPr="00673299" w:rsidRDefault="006B3A02" w:rsidP="004D41BF">
            <w:pPr>
              <w:jc w:val="center"/>
            </w:pPr>
            <w:r w:rsidRPr="00673299">
              <w:t>Контрольные нормативы для промежуточной аттестации студентов</w:t>
            </w:r>
          </w:p>
        </w:tc>
      </w:tr>
    </w:tbl>
    <w:p w:rsidR="001D62E6" w:rsidRDefault="001D62E6" w:rsidP="006B3A02">
      <w:pPr>
        <w:spacing w:line="360" w:lineRule="auto"/>
        <w:ind w:firstLine="709"/>
        <w:jc w:val="center"/>
        <w:rPr>
          <w:b/>
        </w:rPr>
      </w:pPr>
    </w:p>
    <w:p w:rsidR="00406709" w:rsidRDefault="00406709" w:rsidP="006B3A02">
      <w:pPr>
        <w:spacing w:line="360" w:lineRule="auto"/>
        <w:ind w:firstLine="709"/>
        <w:jc w:val="center"/>
        <w:rPr>
          <w:b/>
        </w:rPr>
      </w:pPr>
    </w:p>
    <w:p w:rsidR="00406709" w:rsidRDefault="00406709" w:rsidP="006B3A02">
      <w:pPr>
        <w:spacing w:line="360" w:lineRule="auto"/>
        <w:ind w:firstLine="709"/>
        <w:jc w:val="center"/>
        <w:rPr>
          <w:b/>
        </w:rPr>
      </w:pPr>
    </w:p>
    <w:p w:rsidR="00406709" w:rsidRDefault="00406709" w:rsidP="006B3A02">
      <w:pPr>
        <w:spacing w:line="360" w:lineRule="auto"/>
        <w:ind w:firstLine="709"/>
        <w:jc w:val="center"/>
        <w:rPr>
          <w:b/>
        </w:rPr>
      </w:pPr>
    </w:p>
    <w:p w:rsidR="00406709" w:rsidRDefault="00406709" w:rsidP="006B3A02">
      <w:pPr>
        <w:spacing w:line="360" w:lineRule="auto"/>
        <w:ind w:firstLine="709"/>
        <w:jc w:val="center"/>
        <w:rPr>
          <w:b/>
        </w:rPr>
      </w:pPr>
    </w:p>
    <w:p w:rsidR="00406709" w:rsidRDefault="00406709" w:rsidP="006B3A02">
      <w:pPr>
        <w:spacing w:line="360" w:lineRule="auto"/>
        <w:ind w:firstLine="709"/>
        <w:jc w:val="center"/>
        <w:rPr>
          <w:b/>
        </w:rPr>
      </w:pPr>
    </w:p>
    <w:p w:rsidR="00406709" w:rsidRDefault="00406709" w:rsidP="006B3A02">
      <w:pPr>
        <w:spacing w:line="360" w:lineRule="auto"/>
        <w:ind w:firstLine="709"/>
        <w:jc w:val="center"/>
        <w:rPr>
          <w:b/>
        </w:rPr>
      </w:pPr>
    </w:p>
    <w:p w:rsidR="00406709" w:rsidRDefault="00406709" w:rsidP="006B3A02">
      <w:pPr>
        <w:spacing w:line="360" w:lineRule="auto"/>
        <w:ind w:firstLine="709"/>
        <w:jc w:val="center"/>
        <w:rPr>
          <w:b/>
        </w:rPr>
      </w:pPr>
    </w:p>
    <w:p w:rsidR="00406709" w:rsidRDefault="00406709" w:rsidP="006B3A02">
      <w:pPr>
        <w:spacing w:line="360" w:lineRule="auto"/>
        <w:ind w:firstLine="709"/>
        <w:jc w:val="center"/>
        <w:rPr>
          <w:b/>
        </w:rPr>
      </w:pPr>
    </w:p>
    <w:p w:rsidR="00406709" w:rsidRDefault="00406709" w:rsidP="006B3A02">
      <w:pPr>
        <w:spacing w:line="360" w:lineRule="auto"/>
        <w:ind w:firstLine="709"/>
        <w:jc w:val="center"/>
        <w:rPr>
          <w:b/>
        </w:rPr>
      </w:pPr>
    </w:p>
    <w:p w:rsidR="00406709" w:rsidRDefault="00406709" w:rsidP="006B3A02">
      <w:pPr>
        <w:spacing w:line="360" w:lineRule="auto"/>
        <w:ind w:firstLine="709"/>
        <w:jc w:val="center"/>
        <w:rPr>
          <w:b/>
        </w:rPr>
      </w:pPr>
    </w:p>
    <w:p w:rsidR="00406709" w:rsidRDefault="00406709" w:rsidP="006B3A02">
      <w:pPr>
        <w:spacing w:line="360" w:lineRule="auto"/>
        <w:ind w:firstLine="709"/>
        <w:jc w:val="center"/>
        <w:rPr>
          <w:b/>
        </w:rPr>
      </w:pPr>
    </w:p>
    <w:p w:rsidR="00406709" w:rsidRDefault="00406709" w:rsidP="006B3A02">
      <w:pPr>
        <w:spacing w:line="360" w:lineRule="auto"/>
        <w:ind w:firstLine="709"/>
        <w:jc w:val="center"/>
        <w:rPr>
          <w:b/>
        </w:rPr>
      </w:pPr>
    </w:p>
    <w:p w:rsidR="00406709" w:rsidRDefault="00406709" w:rsidP="006B3A02">
      <w:pPr>
        <w:spacing w:line="360" w:lineRule="auto"/>
        <w:ind w:firstLine="709"/>
        <w:jc w:val="center"/>
        <w:rPr>
          <w:b/>
        </w:rPr>
      </w:pPr>
    </w:p>
    <w:p w:rsidR="00406709" w:rsidRDefault="00406709" w:rsidP="006B3A02">
      <w:pPr>
        <w:spacing w:line="360" w:lineRule="auto"/>
        <w:ind w:firstLine="709"/>
        <w:jc w:val="center"/>
        <w:rPr>
          <w:b/>
        </w:rPr>
      </w:pPr>
    </w:p>
    <w:p w:rsidR="00406709" w:rsidRDefault="00406709" w:rsidP="006B3A02">
      <w:pPr>
        <w:spacing w:line="360" w:lineRule="auto"/>
        <w:ind w:firstLine="709"/>
        <w:jc w:val="center"/>
        <w:rPr>
          <w:b/>
        </w:rPr>
      </w:pPr>
    </w:p>
    <w:p w:rsidR="00406709" w:rsidRDefault="00406709" w:rsidP="006B3A02">
      <w:pPr>
        <w:spacing w:line="360" w:lineRule="auto"/>
        <w:ind w:firstLine="709"/>
        <w:jc w:val="center"/>
        <w:rPr>
          <w:b/>
        </w:rPr>
      </w:pPr>
    </w:p>
    <w:p w:rsidR="00406709" w:rsidRPr="00D1709D" w:rsidRDefault="00406709" w:rsidP="00406709">
      <w:pPr>
        <w:jc w:val="center"/>
        <w:rPr>
          <w:b/>
          <w:sz w:val="28"/>
          <w:szCs w:val="28"/>
        </w:rPr>
      </w:pPr>
      <w:r w:rsidRPr="00D1709D">
        <w:rPr>
          <w:b/>
          <w:sz w:val="28"/>
          <w:szCs w:val="28"/>
        </w:rPr>
        <w:lastRenderedPageBreak/>
        <w:t>1 ФОНД ОЦЕНОЧНЫХ МАТЕРИАЛОВ ТЕКУЩЕГО КОНТРОЛЯ УСПЕВАЕМОСТИ</w:t>
      </w:r>
    </w:p>
    <w:p w:rsidR="00406709" w:rsidRDefault="00406709" w:rsidP="00406709">
      <w:pPr>
        <w:ind w:firstLine="709"/>
        <w:jc w:val="center"/>
        <w:rPr>
          <w:b/>
          <w:sz w:val="18"/>
          <w:szCs w:val="18"/>
        </w:rPr>
      </w:pPr>
    </w:p>
    <w:p w:rsidR="00406709" w:rsidRDefault="00406709" w:rsidP="00406709">
      <w:pPr>
        <w:jc w:val="center"/>
        <w:rPr>
          <w:b/>
          <w:color w:val="000000"/>
        </w:rPr>
      </w:pPr>
      <w:r>
        <w:rPr>
          <w:b/>
        </w:rPr>
        <w:t xml:space="preserve">Темы рефератов </w:t>
      </w:r>
      <w:r>
        <w:rPr>
          <w:b/>
          <w:color w:val="000000"/>
        </w:rPr>
        <w:t xml:space="preserve">для контроля текущей успеваемости </w:t>
      </w:r>
    </w:p>
    <w:p w:rsidR="00406709" w:rsidRDefault="00406709" w:rsidP="00406709">
      <w:pPr>
        <w:jc w:val="center"/>
      </w:pPr>
    </w:p>
    <w:p w:rsidR="00406709" w:rsidRDefault="00406709" w:rsidP="00406709">
      <w:pPr>
        <w:pStyle w:val="aa"/>
        <w:numPr>
          <w:ilvl w:val="0"/>
          <w:numId w:val="12"/>
        </w:numPr>
        <w:overflowPunct w:val="0"/>
        <w:autoSpaceDE w:val="0"/>
        <w:autoSpaceDN w:val="0"/>
        <w:adjustRightInd w:val="0"/>
        <w:contextualSpacing w:val="0"/>
        <w:jc w:val="both"/>
        <w:textAlignment w:val="baseline"/>
      </w:pPr>
      <w:r>
        <w:t>Физическая  культура в системе общечеловеческих ценностей и профессиональной подготовки студентов в вузе.</w:t>
      </w:r>
    </w:p>
    <w:p w:rsidR="00406709" w:rsidRDefault="00406709" w:rsidP="00406709">
      <w:pPr>
        <w:pStyle w:val="aa"/>
        <w:numPr>
          <w:ilvl w:val="0"/>
          <w:numId w:val="12"/>
        </w:numPr>
        <w:overflowPunct w:val="0"/>
        <w:autoSpaceDE w:val="0"/>
        <w:autoSpaceDN w:val="0"/>
        <w:adjustRightInd w:val="0"/>
        <w:contextualSpacing w:val="0"/>
        <w:jc w:val="both"/>
        <w:textAlignment w:val="baseline"/>
      </w:pPr>
      <w:r>
        <w:t>Контроль и самоконтроль в процессе самостоятельных занятий физической культурой и спортом.</w:t>
      </w:r>
    </w:p>
    <w:p w:rsidR="00406709" w:rsidRDefault="00406709" w:rsidP="00406709">
      <w:pPr>
        <w:pStyle w:val="aa"/>
        <w:numPr>
          <w:ilvl w:val="0"/>
          <w:numId w:val="12"/>
        </w:numPr>
        <w:overflowPunct w:val="0"/>
        <w:autoSpaceDE w:val="0"/>
        <w:autoSpaceDN w:val="0"/>
        <w:adjustRightInd w:val="0"/>
        <w:contextualSpacing w:val="0"/>
        <w:jc w:val="both"/>
        <w:textAlignment w:val="baseline"/>
      </w:pPr>
      <w:r>
        <w:t>Двигательный режим в период экзаменационной сессии  и напряженных умственных нагрузок.</w:t>
      </w:r>
    </w:p>
    <w:p w:rsidR="00406709" w:rsidRDefault="00406709" w:rsidP="00406709">
      <w:pPr>
        <w:pStyle w:val="aa"/>
        <w:numPr>
          <w:ilvl w:val="0"/>
          <w:numId w:val="12"/>
        </w:numPr>
        <w:overflowPunct w:val="0"/>
        <w:autoSpaceDE w:val="0"/>
        <w:autoSpaceDN w:val="0"/>
        <w:adjustRightInd w:val="0"/>
        <w:contextualSpacing w:val="0"/>
        <w:jc w:val="both"/>
        <w:textAlignment w:val="baseline"/>
      </w:pPr>
      <w:r>
        <w:t>Основы методики самостоятельного  составления индивидуальных оздоровительных и тренировочных программ в избранном виде физической активности.</w:t>
      </w:r>
    </w:p>
    <w:p w:rsidR="00406709" w:rsidRDefault="00406709" w:rsidP="00406709">
      <w:pPr>
        <w:pStyle w:val="aa"/>
        <w:numPr>
          <w:ilvl w:val="0"/>
          <w:numId w:val="12"/>
        </w:numPr>
        <w:overflowPunct w:val="0"/>
        <w:autoSpaceDE w:val="0"/>
        <w:autoSpaceDN w:val="0"/>
        <w:adjustRightInd w:val="0"/>
        <w:contextualSpacing w:val="0"/>
        <w:jc w:val="both"/>
        <w:textAlignment w:val="baseline"/>
      </w:pPr>
      <w:r>
        <w:t>Основные формы самостоятельных занятий студентов – методика и организация занятий по виду спорта и другим видам физической активности.</w:t>
      </w:r>
    </w:p>
    <w:p w:rsidR="00406709" w:rsidRDefault="00406709" w:rsidP="00406709">
      <w:pPr>
        <w:pStyle w:val="aa"/>
        <w:numPr>
          <w:ilvl w:val="0"/>
          <w:numId w:val="12"/>
        </w:numPr>
        <w:overflowPunct w:val="0"/>
        <w:autoSpaceDE w:val="0"/>
        <w:autoSpaceDN w:val="0"/>
        <w:adjustRightInd w:val="0"/>
        <w:contextualSpacing w:val="0"/>
        <w:jc w:val="both"/>
        <w:textAlignment w:val="baseline"/>
      </w:pPr>
      <w:r>
        <w:t>Средства физической культуры и комплексы физических упражнений как восстановительные мероприятия в системе профилактики профессиональных заболеваний.</w:t>
      </w:r>
    </w:p>
    <w:p w:rsidR="00406709" w:rsidRDefault="00406709" w:rsidP="00406709">
      <w:pPr>
        <w:pStyle w:val="aa"/>
        <w:numPr>
          <w:ilvl w:val="0"/>
          <w:numId w:val="12"/>
        </w:numPr>
        <w:overflowPunct w:val="0"/>
        <w:autoSpaceDE w:val="0"/>
        <w:autoSpaceDN w:val="0"/>
        <w:adjustRightInd w:val="0"/>
        <w:contextualSpacing w:val="0"/>
        <w:jc w:val="both"/>
        <w:textAlignment w:val="baseline"/>
      </w:pPr>
      <w:r>
        <w:t>Тренажеры, приспособления и устройства в индивидуальных оздоровительных и тренировочных программах.</w:t>
      </w:r>
    </w:p>
    <w:p w:rsidR="00406709" w:rsidRDefault="00406709" w:rsidP="00406709">
      <w:pPr>
        <w:pStyle w:val="aa"/>
        <w:numPr>
          <w:ilvl w:val="0"/>
          <w:numId w:val="12"/>
        </w:numPr>
        <w:overflowPunct w:val="0"/>
        <w:autoSpaceDE w:val="0"/>
        <w:autoSpaceDN w:val="0"/>
        <w:adjustRightInd w:val="0"/>
        <w:contextualSpacing w:val="0"/>
        <w:jc w:val="both"/>
        <w:textAlignment w:val="baseline"/>
      </w:pPr>
      <w:r>
        <w:t>Основы физического воспитания молодой семьи.</w:t>
      </w:r>
    </w:p>
    <w:p w:rsidR="00406709" w:rsidRDefault="00406709" w:rsidP="00406709">
      <w:pPr>
        <w:pStyle w:val="aa"/>
        <w:numPr>
          <w:ilvl w:val="0"/>
          <w:numId w:val="12"/>
        </w:numPr>
        <w:overflowPunct w:val="0"/>
        <w:autoSpaceDE w:val="0"/>
        <w:autoSpaceDN w:val="0"/>
        <w:adjustRightInd w:val="0"/>
        <w:contextualSpacing w:val="0"/>
        <w:jc w:val="both"/>
        <w:textAlignment w:val="baseline"/>
      </w:pPr>
      <w:r>
        <w:t>Гимнастика молодой матери.</w:t>
      </w:r>
    </w:p>
    <w:p w:rsidR="00406709" w:rsidRDefault="00406709" w:rsidP="00406709">
      <w:pPr>
        <w:pStyle w:val="aa"/>
        <w:numPr>
          <w:ilvl w:val="0"/>
          <w:numId w:val="12"/>
        </w:numPr>
        <w:overflowPunct w:val="0"/>
        <w:autoSpaceDE w:val="0"/>
        <w:autoSpaceDN w:val="0"/>
        <w:adjustRightInd w:val="0"/>
        <w:contextualSpacing w:val="0"/>
        <w:jc w:val="both"/>
        <w:textAlignment w:val="baseline"/>
      </w:pPr>
      <w:r>
        <w:t>Двигательный режим молодой женщины.</w:t>
      </w:r>
    </w:p>
    <w:p w:rsidR="00406709" w:rsidRDefault="00406709" w:rsidP="00406709">
      <w:pPr>
        <w:pStyle w:val="aa"/>
        <w:numPr>
          <w:ilvl w:val="0"/>
          <w:numId w:val="12"/>
        </w:numPr>
        <w:overflowPunct w:val="0"/>
        <w:autoSpaceDE w:val="0"/>
        <w:autoSpaceDN w:val="0"/>
        <w:adjustRightInd w:val="0"/>
        <w:contextualSpacing w:val="0"/>
        <w:jc w:val="both"/>
        <w:textAlignment w:val="baseline"/>
      </w:pPr>
      <w:r>
        <w:t>Основы семейного физического воспитания.</w:t>
      </w:r>
    </w:p>
    <w:p w:rsidR="00406709" w:rsidRDefault="00406709" w:rsidP="00406709">
      <w:pPr>
        <w:pStyle w:val="aa"/>
        <w:numPr>
          <w:ilvl w:val="0"/>
          <w:numId w:val="12"/>
        </w:numPr>
        <w:overflowPunct w:val="0"/>
        <w:autoSpaceDE w:val="0"/>
        <w:autoSpaceDN w:val="0"/>
        <w:adjustRightInd w:val="0"/>
        <w:contextualSpacing w:val="0"/>
        <w:jc w:val="both"/>
        <w:textAlignment w:val="baseline"/>
      </w:pPr>
      <w:r>
        <w:t>Двигательный режим будущей матери.</w:t>
      </w:r>
    </w:p>
    <w:p w:rsidR="00406709" w:rsidRDefault="00406709" w:rsidP="00406709">
      <w:pPr>
        <w:pStyle w:val="aa"/>
        <w:numPr>
          <w:ilvl w:val="0"/>
          <w:numId w:val="12"/>
        </w:numPr>
        <w:overflowPunct w:val="0"/>
        <w:autoSpaceDE w:val="0"/>
        <w:autoSpaceDN w:val="0"/>
        <w:adjustRightInd w:val="0"/>
        <w:contextualSpacing w:val="0"/>
        <w:jc w:val="both"/>
        <w:textAlignment w:val="baseline"/>
      </w:pPr>
      <w:r>
        <w:t>Физическая культура и массаж детей грудного возраста.</w:t>
      </w:r>
    </w:p>
    <w:p w:rsidR="00406709" w:rsidRDefault="00406709" w:rsidP="00406709">
      <w:pPr>
        <w:pStyle w:val="aa"/>
        <w:numPr>
          <w:ilvl w:val="0"/>
          <w:numId w:val="12"/>
        </w:numPr>
        <w:overflowPunct w:val="0"/>
        <w:autoSpaceDE w:val="0"/>
        <w:autoSpaceDN w:val="0"/>
        <w:adjustRightInd w:val="0"/>
        <w:contextualSpacing w:val="0"/>
        <w:jc w:val="both"/>
        <w:textAlignment w:val="baseline"/>
      </w:pPr>
      <w:r>
        <w:t>Двигательный режим детей дошкольного возраста.</w:t>
      </w:r>
    </w:p>
    <w:p w:rsidR="00406709" w:rsidRDefault="00406709" w:rsidP="00406709">
      <w:pPr>
        <w:pStyle w:val="aa"/>
        <w:numPr>
          <w:ilvl w:val="0"/>
          <w:numId w:val="12"/>
        </w:numPr>
        <w:overflowPunct w:val="0"/>
        <w:autoSpaceDE w:val="0"/>
        <w:autoSpaceDN w:val="0"/>
        <w:adjustRightInd w:val="0"/>
        <w:contextualSpacing w:val="0"/>
        <w:jc w:val="both"/>
        <w:textAlignment w:val="baseline"/>
      </w:pPr>
      <w:r>
        <w:t>ЛФК при остеохондрозе</w:t>
      </w:r>
    </w:p>
    <w:p w:rsidR="00406709" w:rsidRDefault="00406709" w:rsidP="00406709">
      <w:pPr>
        <w:pStyle w:val="aa"/>
        <w:numPr>
          <w:ilvl w:val="0"/>
          <w:numId w:val="12"/>
        </w:numPr>
        <w:overflowPunct w:val="0"/>
        <w:autoSpaceDE w:val="0"/>
        <w:autoSpaceDN w:val="0"/>
        <w:adjustRightInd w:val="0"/>
        <w:contextualSpacing w:val="0"/>
        <w:jc w:val="both"/>
        <w:textAlignment w:val="baseline"/>
      </w:pPr>
      <w:r>
        <w:t>Реабилитация и ЛФК после перелома верхних конечностей.</w:t>
      </w:r>
    </w:p>
    <w:p w:rsidR="00406709" w:rsidRDefault="00406709" w:rsidP="00406709">
      <w:pPr>
        <w:pStyle w:val="aa"/>
        <w:numPr>
          <w:ilvl w:val="0"/>
          <w:numId w:val="12"/>
        </w:numPr>
        <w:overflowPunct w:val="0"/>
        <w:autoSpaceDE w:val="0"/>
        <w:autoSpaceDN w:val="0"/>
        <w:adjustRightInd w:val="0"/>
        <w:contextualSpacing w:val="0"/>
        <w:jc w:val="both"/>
        <w:textAlignment w:val="baseline"/>
      </w:pPr>
      <w:r>
        <w:t>ЛФК после перелома нижних конечностей.</w:t>
      </w:r>
    </w:p>
    <w:p w:rsidR="00406709" w:rsidRDefault="00406709" w:rsidP="00406709">
      <w:pPr>
        <w:pStyle w:val="aa"/>
        <w:numPr>
          <w:ilvl w:val="0"/>
          <w:numId w:val="12"/>
        </w:numPr>
        <w:overflowPunct w:val="0"/>
        <w:autoSpaceDE w:val="0"/>
        <w:autoSpaceDN w:val="0"/>
        <w:adjustRightInd w:val="0"/>
        <w:contextualSpacing w:val="0"/>
        <w:jc w:val="both"/>
        <w:textAlignment w:val="baseline"/>
      </w:pPr>
      <w:r>
        <w:t>Организация активного досуга и соревнований по спортивным играм.</w:t>
      </w:r>
    </w:p>
    <w:p w:rsidR="00406709" w:rsidRDefault="00406709" w:rsidP="00406709">
      <w:pPr>
        <w:pStyle w:val="aa"/>
        <w:numPr>
          <w:ilvl w:val="0"/>
          <w:numId w:val="12"/>
        </w:numPr>
        <w:overflowPunct w:val="0"/>
        <w:autoSpaceDE w:val="0"/>
        <w:autoSpaceDN w:val="0"/>
        <w:adjustRightInd w:val="0"/>
        <w:contextualSpacing w:val="0"/>
        <w:jc w:val="both"/>
        <w:textAlignment w:val="baseline"/>
      </w:pPr>
      <w:r>
        <w:t>Организация самостоятельных занятий с элементами единоборства.</w:t>
      </w:r>
    </w:p>
    <w:p w:rsidR="00406709" w:rsidRDefault="00406709" w:rsidP="00406709">
      <w:pPr>
        <w:pStyle w:val="aa"/>
        <w:numPr>
          <w:ilvl w:val="0"/>
          <w:numId w:val="12"/>
        </w:numPr>
        <w:overflowPunct w:val="0"/>
        <w:autoSpaceDE w:val="0"/>
        <w:autoSpaceDN w:val="0"/>
        <w:adjustRightInd w:val="0"/>
        <w:contextualSpacing w:val="0"/>
        <w:jc w:val="both"/>
        <w:textAlignment w:val="baseline"/>
      </w:pPr>
      <w:r>
        <w:t>Организация занятий с использованием приспособлений и простейших тренажеров в индивидуальных программах физической подготовки.</w:t>
      </w:r>
    </w:p>
    <w:p w:rsidR="00406709" w:rsidRDefault="00406709" w:rsidP="00406709">
      <w:pPr>
        <w:pStyle w:val="aa"/>
        <w:numPr>
          <w:ilvl w:val="0"/>
          <w:numId w:val="12"/>
        </w:numPr>
        <w:overflowPunct w:val="0"/>
        <w:autoSpaceDE w:val="0"/>
        <w:autoSpaceDN w:val="0"/>
        <w:adjustRightInd w:val="0"/>
        <w:contextualSpacing w:val="0"/>
        <w:jc w:val="both"/>
        <w:textAlignment w:val="baseline"/>
      </w:pPr>
      <w:r>
        <w:t>Физическая активность в период напряженных умственных нагрузок. Формы организации двигательного режима в период экзаменационной сессии.</w:t>
      </w:r>
    </w:p>
    <w:p w:rsidR="00406709" w:rsidRDefault="00406709" w:rsidP="00406709">
      <w:pPr>
        <w:pStyle w:val="aa"/>
        <w:numPr>
          <w:ilvl w:val="0"/>
          <w:numId w:val="12"/>
        </w:numPr>
        <w:overflowPunct w:val="0"/>
        <w:autoSpaceDE w:val="0"/>
        <w:autoSpaceDN w:val="0"/>
        <w:adjustRightInd w:val="0"/>
        <w:contextualSpacing w:val="0"/>
        <w:jc w:val="both"/>
        <w:textAlignment w:val="baseline"/>
      </w:pPr>
      <w:r>
        <w:t>Методика и организация занятий атлетической гимнастикой по индивидуальной программе.</w:t>
      </w:r>
    </w:p>
    <w:p w:rsidR="00406709" w:rsidRDefault="00406709" w:rsidP="00406709">
      <w:pPr>
        <w:pStyle w:val="aa"/>
        <w:numPr>
          <w:ilvl w:val="0"/>
          <w:numId w:val="12"/>
        </w:numPr>
        <w:overflowPunct w:val="0"/>
        <w:autoSpaceDE w:val="0"/>
        <w:autoSpaceDN w:val="0"/>
        <w:adjustRightInd w:val="0"/>
        <w:contextualSpacing w:val="0"/>
        <w:jc w:val="both"/>
        <w:textAlignment w:val="baseline"/>
      </w:pPr>
      <w:r>
        <w:t xml:space="preserve">Профилактика профессиональных заболеваний с использованием средств физической культуры и спорта. </w:t>
      </w:r>
    </w:p>
    <w:p w:rsidR="00406709" w:rsidRDefault="00406709" w:rsidP="00406709">
      <w:pPr>
        <w:pStyle w:val="aa"/>
        <w:numPr>
          <w:ilvl w:val="0"/>
          <w:numId w:val="12"/>
        </w:numPr>
        <w:overflowPunct w:val="0"/>
        <w:autoSpaceDE w:val="0"/>
        <w:autoSpaceDN w:val="0"/>
        <w:adjustRightInd w:val="0"/>
        <w:contextualSpacing w:val="0"/>
        <w:jc w:val="both"/>
        <w:textAlignment w:val="baseline"/>
      </w:pPr>
      <w:r>
        <w:t>Подбор индивидуальных комплексов для исправления недостатков фигуры.</w:t>
      </w:r>
    </w:p>
    <w:p w:rsidR="00406709" w:rsidRDefault="00406709" w:rsidP="00406709">
      <w:pPr>
        <w:pStyle w:val="aa"/>
        <w:numPr>
          <w:ilvl w:val="0"/>
          <w:numId w:val="12"/>
        </w:numPr>
        <w:overflowPunct w:val="0"/>
        <w:autoSpaceDE w:val="0"/>
        <w:autoSpaceDN w:val="0"/>
        <w:adjustRightInd w:val="0"/>
        <w:contextualSpacing w:val="0"/>
        <w:jc w:val="both"/>
        <w:textAlignment w:val="baseline"/>
      </w:pPr>
      <w:r>
        <w:t>Освоение базовых вариантов утренних самостоятельных занятий (гигиенический и тренировочный варианты).</w:t>
      </w:r>
    </w:p>
    <w:p w:rsidR="00406709" w:rsidRDefault="00406709" w:rsidP="00406709">
      <w:pPr>
        <w:pStyle w:val="aa"/>
        <w:numPr>
          <w:ilvl w:val="0"/>
          <w:numId w:val="12"/>
        </w:numPr>
        <w:overflowPunct w:val="0"/>
        <w:autoSpaceDE w:val="0"/>
        <w:autoSpaceDN w:val="0"/>
        <w:adjustRightInd w:val="0"/>
        <w:contextualSpacing w:val="0"/>
        <w:jc w:val="both"/>
        <w:textAlignment w:val="baseline"/>
      </w:pPr>
      <w:r>
        <w:t>Организационно – методические основы проведение самостоятельных занятий студентов, имеющих разный уровень физической подготовленности.</w:t>
      </w:r>
    </w:p>
    <w:p w:rsidR="00406709" w:rsidRDefault="00406709" w:rsidP="00406709">
      <w:pPr>
        <w:pStyle w:val="aa"/>
        <w:numPr>
          <w:ilvl w:val="0"/>
          <w:numId w:val="12"/>
        </w:numPr>
        <w:overflowPunct w:val="0"/>
        <w:autoSpaceDE w:val="0"/>
        <w:autoSpaceDN w:val="0"/>
        <w:adjustRightInd w:val="0"/>
        <w:contextualSpacing w:val="0"/>
        <w:jc w:val="both"/>
        <w:textAlignment w:val="baseline"/>
      </w:pPr>
      <w:r>
        <w:t>Методика воспитания ловкости.</w:t>
      </w:r>
    </w:p>
    <w:p w:rsidR="00406709" w:rsidRDefault="00406709" w:rsidP="00406709">
      <w:pPr>
        <w:pStyle w:val="aa"/>
        <w:numPr>
          <w:ilvl w:val="0"/>
          <w:numId w:val="12"/>
        </w:numPr>
        <w:overflowPunct w:val="0"/>
        <w:autoSpaceDE w:val="0"/>
        <w:autoSpaceDN w:val="0"/>
        <w:adjustRightInd w:val="0"/>
        <w:contextualSpacing w:val="0"/>
        <w:jc w:val="both"/>
        <w:textAlignment w:val="baseline"/>
      </w:pPr>
      <w:r>
        <w:t>Методика воспитания общей выносливости.</w:t>
      </w:r>
    </w:p>
    <w:p w:rsidR="00406709" w:rsidRDefault="00406709" w:rsidP="00406709">
      <w:pPr>
        <w:pStyle w:val="aa"/>
        <w:numPr>
          <w:ilvl w:val="0"/>
          <w:numId w:val="12"/>
        </w:numPr>
        <w:overflowPunct w:val="0"/>
        <w:autoSpaceDE w:val="0"/>
        <w:autoSpaceDN w:val="0"/>
        <w:adjustRightInd w:val="0"/>
        <w:contextualSpacing w:val="0"/>
        <w:jc w:val="both"/>
        <w:textAlignment w:val="baseline"/>
      </w:pPr>
      <w:r>
        <w:t>Методика воспитания скорости.</w:t>
      </w:r>
    </w:p>
    <w:p w:rsidR="00406709" w:rsidRDefault="00406709" w:rsidP="00406709">
      <w:pPr>
        <w:pStyle w:val="aa"/>
        <w:numPr>
          <w:ilvl w:val="0"/>
          <w:numId w:val="12"/>
        </w:numPr>
        <w:overflowPunct w:val="0"/>
        <w:autoSpaceDE w:val="0"/>
        <w:autoSpaceDN w:val="0"/>
        <w:adjustRightInd w:val="0"/>
        <w:contextualSpacing w:val="0"/>
        <w:jc w:val="both"/>
        <w:textAlignment w:val="baseline"/>
      </w:pPr>
      <w:r>
        <w:t>Методика воспитания силы.</w:t>
      </w:r>
    </w:p>
    <w:p w:rsidR="00406709" w:rsidRDefault="00406709" w:rsidP="00406709">
      <w:pPr>
        <w:pStyle w:val="aa"/>
        <w:numPr>
          <w:ilvl w:val="0"/>
          <w:numId w:val="12"/>
        </w:numPr>
        <w:overflowPunct w:val="0"/>
        <w:autoSpaceDE w:val="0"/>
        <w:autoSpaceDN w:val="0"/>
        <w:adjustRightInd w:val="0"/>
        <w:contextualSpacing w:val="0"/>
        <w:jc w:val="both"/>
        <w:textAlignment w:val="baseline"/>
      </w:pPr>
      <w:r>
        <w:t>Методика воспитания гибкости.</w:t>
      </w:r>
    </w:p>
    <w:p w:rsidR="00406709" w:rsidRDefault="00406709" w:rsidP="00406709">
      <w:pPr>
        <w:pStyle w:val="aa"/>
        <w:numPr>
          <w:ilvl w:val="0"/>
          <w:numId w:val="12"/>
        </w:numPr>
        <w:overflowPunct w:val="0"/>
        <w:autoSpaceDE w:val="0"/>
        <w:autoSpaceDN w:val="0"/>
        <w:adjustRightInd w:val="0"/>
        <w:contextualSpacing w:val="0"/>
        <w:jc w:val="both"/>
        <w:textAlignment w:val="baseline"/>
      </w:pPr>
      <w:r>
        <w:t>Физическая подготовка в системе воспитания культуры здорового образа жизни человека.</w:t>
      </w:r>
    </w:p>
    <w:p w:rsidR="00406709" w:rsidRDefault="00406709" w:rsidP="00406709">
      <w:pPr>
        <w:pStyle w:val="aa"/>
        <w:numPr>
          <w:ilvl w:val="0"/>
          <w:numId w:val="12"/>
        </w:numPr>
        <w:overflowPunct w:val="0"/>
        <w:autoSpaceDE w:val="0"/>
        <w:autoSpaceDN w:val="0"/>
        <w:adjustRightInd w:val="0"/>
        <w:contextualSpacing w:val="0"/>
        <w:jc w:val="both"/>
        <w:textAlignment w:val="baseline"/>
      </w:pPr>
      <w:r>
        <w:lastRenderedPageBreak/>
        <w:t>Рациональное питание и использование восстановительных мероприятий при повышенных физических и умственных нагрузках. Контроль за весом тела.</w:t>
      </w:r>
    </w:p>
    <w:p w:rsidR="00406709" w:rsidRDefault="00406709" w:rsidP="00406709">
      <w:pPr>
        <w:pStyle w:val="aa"/>
        <w:numPr>
          <w:ilvl w:val="0"/>
          <w:numId w:val="12"/>
        </w:numPr>
        <w:overflowPunct w:val="0"/>
        <w:autoSpaceDE w:val="0"/>
        <w:autoSpaceDN w:val="0"/>
        <w:adjustRightInd w:val="0"/>
        <w:contextualSpacing w:val="0"/>
        <w:jc w:val="both"/>
        <w:textAlignment w:val="baseline"/>
      </w:pPr>
      <w:r>
        <w:t>Характеристика содержания и направленности популярных частных методик занятий физическими упражнениями.</w:t>
      </w:r>
    </w:p>
    <w:p w:rsidR="00406709" w:rsidRDefault="00406709" w:rsidP="00406709">
      <w:pPr>
        <w:pStyle w:val="aa"/>
        <w:numPr>
          <w:ilvl w:val="0"/>
          <w:numId w:val="12"/>
        </w:numPr>
        <w:overflowPunct w:val="0"/>
        <w:autoSpaceDE w:val="0"/>
        <w:autoSpaceDN w:val="0"/>
        <w:adjustRightInd w:val="0"/>
        <w:contextualSpacing w:val="0"/>
        <w:jc w:val="both"/>
        <w:textAlignment w:val="baseline"/>
      </w:pPr>
      <w:r>
        <w:t>Здоровье, физическая подготовленность и организация двигательного режима в связи  с особенностями возрастных изменений организма человека.</w:t>
      </w:r>
    </w:p>
    <w:p w:rsidR="00406709" w:rsidRDefault="00406709" w:rsidP="00406709">
      <w:pPr>
        <w:pStyle w:val="aa"/>
        <w:numPr>
          <w:ilvl w:val="0"/>
          <w:numId w:val="12"/>
        </w:numPr>
        <w:overflowPunct w:val="0"/>
        <w:autoSpaceDE w:val="0"/>
        <w:autoSpaceDN w:val="0"/>
        <w:adjustRightInd w:val="0"/>
        <w:contextualSpacing w:val="0"/>
        <w:jc w:val="both"/>
        <w:textAlignment w:val="baseline"/>
      </w:pPr>
      <w:r>
        <w:t>Современные представления о красивой фигуре и пропорциях тела. Методика корригирующей гимнастики, направленной на исправление дефектов фигуры.</w:t>
      </w:r>
    </w:p>
    <w:p w:rsidR="00406709" w:rsidRDefault="00406709" w:rsidP="00406709">
      <w:pPr>
        <w:pStyle w:val="aa"/>
        <w:numPr>
          <w:ilvl w:val="0"/>
          <w:numId w:val="12"/>
        </w:numPr>
        <w:overflowPunct w:val="0"/>
        <w:autoSpaceDE w:val="0"/>
        <w:autoSpaceDN w:val="0"/>
        <w:adjustRightInd w:val="0"/>
        <w:contextualSpacing w:val="0"/>
        <w:jc w:val="both"/>
        <w:textAlignment w:val="baseline"/>
      </w:pPr>
      <w:r>
        <w:t>Стратегия и тактика формирования здоровья в системе физической культуры личности.</w:t>
      </w:r>
    </w:p>
    <w:p w:rsidR="00406709" w:rsidRDefault="00406709" w:rsidP="00406709">
      <w:pPr>
        <w:pStyle w:val="aa"/>
        <w:numPr>
          <w:ilvl w:val="0"/>
          <w:numId w:val="12"/>
        </w:numPr>
        <w:overflowPunct w:val="0"/>
        <w:autoSpaceDE w:val="0"/>
        <w:autoSpaceDN w:val="0"/>
        <w:adjustRightInd w:val="0"/>
        <w:contextualSpacing w:val="0"/>
        <w:jc w:val="both"/>
        <w:textAlignment w:val="baseline"/>
      </w:pPr>
      <w:r>
        <w:t>Основы методики регуляции эмоциональных состояний человека (медитация, психофизическая тренировка, аутогенная тренировка).</w:t>
      </w:r>
    </w:p>
    <w:p w:rsidR="00406709" w:rsidRDefault="00406709" w:rsidP="00406709">
      <w:pPr>
        <w:pStyle w:val="aa"/>
        <w:numPr>
          <w:ilvl w:val="0"/>
          <w:numId w:val="12"/>
        </w:numPr>
        <w:overflowPunct w:val="0"/>
        <w:autoSpaceDE w:val="0"/>
        <w:autoSpaceDN w:val="0"/>
        <w:adjustRightInd w:val="0"/>
        <w:contextualSpacing w:val="0"/>
        <w:jc w:val="both"/>
        <w:textAlignment w:val="baseline"/>
      </w:pPr>
      <w:r>
        <w:t>Обзор популярных периодических изданий по физической культуре и спорту.</w:t>
      </w:r>
    </w:p>
    <w:p w:rsidR="00406709" w:rsidRDefault="00406709" w:rsidP="00406709">
      <w:pPr>
        <w:pStyle w:val="aa"/>
        <w:numPr>
          <w:ilvl w:val="0"/>
          <w:numId w:val="12"/>
        </w:numPr>
        <w:overflowPunct w:val="0"/>
        <w:autoSpaceDE w:val="0"/>
        <w:autoSpaceDN w:val="0"/>
        <w:adjustRightInd w:val="0"/>
        <w:contextualSpacing w:val="0"/>
        <w:jc w:val="both"/>
        <w:textAlignment w:val="baseline"/>
      </w:pPr>
      <w:r>
        <w:t xml:space="preserve">Обзор литературы и периодических изданий по проблемам туризма. </w:t>
      </w:r>
    </w:p>
    <w:p w:rsidR="00406709" w:rsidRPr="004B0479" w:rsidRDefault="00406709" w:rsidP="00406709">
      <w:pPr>
        <w:autoSpaceDE w:val="0"/>
        <w:autoSpaceDN w:val="0"/>
        <w:adjustRightInd w:val="0"/>
      </w:pPr>
    </w:p>
    <w:p w:rsidR="00406709" w:rsidRPr="00FF3F86" w:rsidRDefault="00406709" w:rsidP="00406709">
      <w:pPr>
        <w:jc w:val="center"/>
        <w:outlineLvl w:val="0"/>
        <w:rPr>
          <w:b/>
          <w:bCs/>
          <w:kern w:val="36"/>
        </w:rPr>
      </w:pPr>
      <w:r w:rsidRPr="00FF3F86">
        <w:rPr>
          <w:b/>
          <w:bCs/>
          <w:kern w:val="36"/>
        </w:rPr>
        <w:t>Критерии и показатели, испо</w:t>
      </w:r>
      <w:r>
        <w:rPr>
          <w:b/>
          <w:bCs/>
          <w:kern w:val="36"/>
        </w:rPr>
        <w:t xml:space="preserve">льзуемые при оценивании </w:t>
      </w:r>
      <w:r w:rsidRPr="00FF3F86">
        <w:rPr>
          <w:b/>
          <w:bCs/>
          <w:kern w:val="36"/>
        </w:rPr>
        <w:t xml:space="preserve"> реферата </w:t>
      </w:r>
    </w:p>
    <w:tbl>
      <w:tblPr>
        <w:tblW w:w="9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7307"/>
      </w:tblGrid>
      <w:tr w:rsidR="00406709" w:rsidRPr="00FF3F86" w:rsidTr="004D41BF">
        <w:tc>
          <w:tcPr>
            <w:tcW w:w="2376" w:type="dxa"/>
            <w:hideMark/>
          </w:tcPr>
          <w:p w:rsidR="00406709" w:rsidRPr="00BF3A51" w:rsidRDefault="00406709" w:rsidP="004D41BF">
            <w:pPr>
              <w:ind w:firstLine="709"/>
              <w:rPr>
                <w:b/>
              </w:rPr>
            </w:pPr>
            <w:r w:rsidRPr="00BF3A51">
              <w:rPr>
                <w:b/>
              </w:rPr>
              <w:t xml:space="preserve">Критерии </w:t>
            </w:r>
          </w:p>
        </w:tc>
        <w:tc>
          <w:tcPr>
            <w:tcW w:w="7307" w:type="dxa"/>
            <w:hideMark/>
          </w:tcPr>
          <w:p w:rsidR="00406709" w:rsidRPr="00BF3A51" w:rsidRDefault="00406709" w:rsidP="004D41BF">
            <w:pPr>
              <w:ind w:firstLine="709"/>
              <w:jc w:val="center"/>
              <w:rPr>
                <w:b/>
              </w:rPr>
            </w:pPr>
            <w:r w:rsidRPr="00BF3A51">
              <w:rPr>
                <w:b/>
              </w:rPr>
              <w:t>Показатели</w:t>
            </w:r>
          </w:p>
        </w:tc>
      </w:tr>
      <w:tr w:rsidR="00406709" w:rsidRPr="00FF3F86" w:rsidTr="004D41BF">
        <w:tc>
          <w:tcPr>
            <w:tcW w:w="2376" w:type="dxa"/>
            <w:hideMark/>
          </w:tcPr>
          <w:p w:rsidR="00406709" w:rsidRPr="00FF3F86" w:rsidRDefault="00406709" w:rsidP="004D41BF">
            <w:r w:rsidRPr="00FF3F86">
              <w:t xml:space="preserve">1.Новизна реферированного текста </w:t>
            </w:r>
          </w:p>
          <w:p w:rsidR="00406709" w:rsidRPr="00FF3F86" w:rsidRDefault="00406709" w:rsidP="004D41BF">
            <w:r w:rsidRPr="00FF3F86">
              <w:t>Макс. - 20 баллов</w:t>
            </w:r>
          </w:p>
        </w:tc>
        <w:tc>
          <w:tcPr>
            <w:tcW w:w="7307" w:type="dxa"/>
            <w:hideMark/>
          </w:tcPr>
          <w:p w:rsidR="00406709" w:rsidRDefault="00406709" w:rsidP="004D41BF">
            <w:pPr>
              <w:tabs>
                <w:tab w:val="left" w:pos="388"/>
              </w:tabs>
            </w:pPr>
            <w:r>
              <w:t>-</w:t>
            </w:r>
            <w:r w:rsidRPr="00FF3F86">
              <w:t>актуальность пробле</w:t>
            </w:r>
            <w:r>
              <w:t>мы и темы;</w:t>
            </w:r>
          </w:p>
          <w:p w:rsidR="00406709" w:rsidRDefault="00406709" w:rsidP="004D41BF">
            <w:pPr>
              <w:tabs>
                <w:tab w:val="left" w:pos="388"/>
              </w:tabs>
            </w:pPr>
            <w:r>
              <w:t xml:space="preserve">- </w:t>
            </w:r>
            <w:r w:rsidRPr="00FF3F86">
              <w:t xml:space="preserve">новизна и самостоятельность в постановке проблемы, в формулировании нового аспекта выбранной для анализа проблемы; </w:t>
            </w:r>
          </w:p>
          <w:p w:rsidR="00406709" w:rsidRPr="00FF3F86" w:rsidRDefault="00406709" w:rsidP="004D41BF">
            <w:pPr>
              <w:tabs>
                <w:tab w:val="left" w:pos="388"/>
              </w:tabs>
            </w:pPr>
            <w:r w:rsidRPr="00FF3F86">
              <w:t>- наличие авторской позиции, самостоятельность суждений.</w:t>
            </w:r>
          </w:p>
        </w:tc>
      </w:tr>
      <w:tr w:rsidR="00406709" w:rsidRPr="00FF3F86" w:rsidTr="004D41BF">
        <w:tc>
          <w:tcPr>
            <w:tcW w:w="2376" w:type="dxa"/>
            <w:hideMark/>
          </w:tcPr>
          <w:p w:rsidR="00406709" w:rsidRPr="00FF3F86" w:rsidRDefault="00406709" w:rsidP="004D41BF">
            <w:r w:rsidRPr="00FF3F86">
              <w:t>2. Степень раскрытия сущности проблемы</w:t>
            </w:r>
            <w:r w:rsidRPr="00FF3F86">
              <w:br/>
              <w:t>Макс. - 30 баллов</w:t>
            </w:r>
          </w:p>
        </w:tc>
        <w:tc>
          <w:tcPr>
            <w:tcW w:w="7307" w:type="dxa"/>
            <w:hideMark/>
          </w:tcPr>
          <w:p w:rsidR="00406709" w:rsidRDefault="00406709" w:rsidP="004D41BF">
            <w:r>
              <w:t>-</w:t>
            </w:r>
            <w:r w:rsidRPr="00FF3F86">
              <w:t>соот</w:t>
            </w:r>
            <w:r>
              <w:t>ветствие плана теме реферата;</w:t>
            </w:r>
          </w:p>
          <w:p w:rsidR="00406709" w:rsidRDefault="00406709" w:rsidP="004D41BF">
            <w:pPr>
              <w:tabs>
                <w:tab w:val="left" w:pos="247"/>
              </w:tabs>
            </w:pPr>
            <w:r>
              <w:t xml:space="preserve">- </w:t>
            </w:r>
            <w:r w:rsidRPr="00FF3F86">
              <w:t>соответствие содержания теме и плану реферата;</w:t>
            </w:r>
            <w:r w:rsidRPr="00FF3F86">
              <w:br/>
              <w:t>- полнота и глубина раскрытия основных понятий проблемы;</w:t>
            </w:r>
            <w:r w:rsidRPr="00FF3F86">
              <w:br/>
              <w:t>- обоснованность способов и методов работы с материалом;</w:t>
            </w:r>
            <w:r w:rsidRPr="00FF3F86">
              <w:br/>
              <w:t>- умение работать с литературой, систематизировать и структурировать ма</w:t>
            </w:r>
            <w:r>
              <w:t>териал;</w:t>
            </w:r>
          </w:p>
          <w:p w:rsidR="00406709" w:rsidRPr="00FF3F86" w:rsidRDefault="00406709" w:rsidP="004D41BF">
            <w:r>
              <w:t xml:space="preserve">- </w:t>
            </w:r>
            <w:r w:rsidRPr="00FF3F86">
              <w:t>умение обобщать, сопоставлять различные точки зрения по рассматриваемому вопросу, аргументировать основные положения и выводы.</w:t>
            </w:r>
          </w:p>
        </w:tc>
      </w:tr>
      <w:tr w:rsidR="00406709" w:rsidRPr="00FF3F86" w:rsidTr="004D41BF">
        <w:tc>
          <w:tcPr>
            <w:tcW w:w="2376" w:type="dxa"/>
            <w:hideMark/>
          </w:tcPr>
          <w:p w:rsidR="00406709" w:rsidRPr="00FF3F86" w:rsidRDefault="00406709" w:rsidP="004D41BF">
            <w:r w:rsidRPr="00FF3F86">
              <w:t>3. Обоснованность выбора источников</w:t>
            </w:r>
            <w:r w:rsidRPr="00FF3F86">
              <w:br/>
              <w:t>Макс. - 20 баллов</w:t>
            </w:r>
          </w:p>
        </w:tc>
        <w:tc>
          <w:tcPr>
            <w:tcW w:w="7307" w:type="dxa"/>
            <w:hideMark/>
          </w:tcPr>
          <w:p w:rsidR="00406709" w:rsidRPr="00FF3F86" w:rsidRDefault="00406709" w:rsidP="004D41BF">
            <w:r w:rsidRPr="00FF3F86">
              <w:t>- круг, полнота использования литературных источников по проблеме;</w:t>
            </w:r>
            <w:r w:rsidRPr="00FF3F86">
              <w:br/>
              <w:t>- привлечение новейших работ по проблеме (журнальные публикации, материалы сборников научных трудов и т.д.).</w:t>
            </w:r>
          </w:p>
        </w:tc>
      </w:tr>
      <w:tr w:rsidR="00406709" w:rsidRPr="00FF3F86" w:rsidTr="004D41BF">
        <w:tc>
          <w:tcPr>
            <w:tcW w:w="2376" w:type="dxa"/>
            <w:hideMark/>
          </w:tcPr>
          <w:p w:rsidR="00406709" w:rsidRDefault="00406709" w:rsidP="004D41BF">
            <w:r w:rsidRPr="00FF3F86">
              <w:t xml:space="preserve">4. Соблюдение требований к оформлению </w:t>
            </w:r>
          </w:p>
          <w:p w:rsidR="00406709" w:rsidRPr="00FF3F86" w:rsidRDefault="00406709" w:rsidP="004D41BF">
            <w:r w:rsidRPr="00FF3F86">
              <w:t>Макс. - 15 баллов</w:t>
            </w:r>
          </w:p>
        </w:tc>
        <w:tc>
          <w:tcPr>
            <w:tcW w:w="7307" w:type="dxa"/>
            <w:hideMark/>
          </w:tcPr>
          <w:p w:rsidR="00406709" w:rsidRDefault="00406709" w:rsidP="004D41BF">
            <w:r w:rsidRPr="00FF3F86">
              <w:t>- правильное оформление ссылок на используемую литера</w:t>
            </w:r>
            <w:r>
              <w:t>туру;</w:t>
            </w:r>
          </w:p>
          <w:p w:rsidR="00406709" w:rsidRPr="00FF3F86" w:rsidRDefault="00406709" w:rsidP="004D41BF">
            <w:pPr>
              <w:tabs>
                <w:tab w:val="left" w:pos="388"/>
              </w:tabs>
            </w:pPr>
            <w:r>
              <w:t xml:space="preserve">- </w:t>
            </w:r>
            <w:r w:rsidRPr="00FF3F86">
              <w:t>грамотность и культура изложения;</w:t>
            </w:r>
            <w:r w:rsidRPr="00FF3F86">
              <w:br/>
              <w:t>- владение терминологией и понятийным аппаратом проблемы;</w:t>
            </w:r>
            <w:r w:rsidRPr="00FF3F86">
              <w:br/>
              <w:t>- соблюдение требований к объему реферата;</w:t>
            </w:r>
            <w:r w:rsidRPr="00FF3F86">
              <w:br/>
              <w:t>- культура оформления</w:t>
            </w:r>
          </w:p>
        </w:tc>
      </w:tr>
      <w:tr w:rsidR="00406709" w:rsidRPr="00FF3F86" w:rsidTr="004D41BF">
        <w:tc>
          <w:tcPr>
            <w:tcW w:w="2376" w:type="dxa"/>
            <w:hideMark/>
          </w:tcPr>
          <w:p w:rsidR="00406709" w:rsidRPr="00FF3F86" w:rsidRDefault="00406709" w:rsidP="004D41BF">
            <w:r w:rsidRPr="00FF3F86">
              <w:t xml:space="preserve">5. Грамотность </w:t>
            </w:r>
          </w:p>
          <w:p w:rsidR="00406709" w:rsidRPr="00FF3F86" w:rsidRDefault="00406709" w:rsidP="004D41BF">
            <w:r w:rsidRPr="00FF3F86">
              <w:t>Макс. - 15 баллов</w:t>
            </w:r>
          </w:p>
        </w:tc>
        <w:tc>
          <w:tcPr>
            <w:tcW w:w="7307" w:type="dxa"/>
            <w:hideMark/>
          </w:tcPr>
          <w:p w:rsidR="00406709" w:rsidRDefault="00406709" w:rsidP="004D41BF">
            <w:r w:rsidRPr="00FF3F86">
              <w:t>- отсутствие орфографических и синтаксических ошибок, стилистических по</w:t>
            </w:r>
            <w:r>
              <w:t>грешностей;</w:t>
            </w:r>
          </w:p>
          <w:p w:rsidR="00406709" w:rsidRPr="00FF3F86" w:rsidRDefault="00406709" w:rsidP="004D41BF">
            <w:r>
              <w:t xml:space="preserve">- </w:t>
            </w:r>
            <w:r w:rsidRPr="00FF3F86">
              <w:t>отсутствие опечаток, сокращений слов, кроме общепринятых;</w:t>
            </w:r>
            <w:r w:rsidRPr="00FF3F86">
              <w:br/>
              <w:t>- литературный стиль.</w:t>
            </w:r>
          </w:p>
        </w:tc>
      </w:tr>
    </w:tbl>
    <w:p w:rsidR="00406709" w:rsidRPr="00FF3F86" w:rsidRDefault="00406709" w:rsidP="00406709">
      <w:pPr>
        <w:ind w:firstLine="709"/>
        <w:rPr>
          <w:b/>
          <w:bCs/>
        </w:rPr>
      </w:pPr>
    </w:p>
    <w:p w:rsidR="00406709" w:rsidRPr="00FF3F86" w:rsidRDefault="00406709" w:rsidP="00406709">
      <w:pPr>
        <w:ind w:firstLine="709"/>
        <w:rPr>
          <w:b/>
          <w:bCs/>
        </w:rPr>
      </w:pPr>
      <w:r w:rsidRPr="00FF3F86">
        <w:rPr>
          <w:b/>
          <w:bCs/>
        </w:rPr>
        <w:t>Оценивание реферата</w:t>
      </w:r>
    </w:p>
    <w:p w:rsidR="00406709" w:rsidRPr="00FF3F86" w:rsidRDefault="00406709" w:rsidP="00406709">
      <w:pPr>
        <w:ind w:firstLine="709"/>
      </w:pPr>
      <w:r w:rsidRPr="00FF3F86">
        <w:t>Реферат оценивается по 100 балльной шкале, бал</w:t>
      </w:r>
      <w:r>
        <w:t>л</w:t>
      </w:r>
      <w:r w:rsidRPr="00FF3F86">
        <w:t xml:space="preserve">ы переводятся в оценки успеваемости следующим образом: </w:t>
      </w:r>
    </w:p>
    <w:p w:rsidR="00406709" w:rsidRPr="00FF3F86" w:rsidRDefault="00406709" w:rsidP="00406709">
      <w:pPr>
        <w:ind w:firstLine="709"/>
      </w:pPr>
      <w:r w:rsidRPr="00FF3F86">
        <w:t xml:space="preserve">• 86 – 100 баллов – «отлично»; </w:t>
      </w:r>
    </w:p>
    <w:p w:rsidR="00406709" w:rsidRPr="00FF3F86" w:rsidRDefault="00406709" w:rsidP="00406709">
      <w:pPr>
        <w:ind w:firstLine="709"/>
      </w:pPr>
      <w:r w:rsidRPr="00FF3F86">
        <w:t xml:space="preserve">• 70 – 75 баллов – «хорошо»; </w:t>
      </w:r>
    </w:p>
    <w:p w:rsidR="00406709" w:rsidRPr="00FF3F86" w:rsidRDefault="00406709" w:rsidP="00406709">
      <w:pPr>
        <w:ind w:firstLine="709"/>
      </w:pPr>
      <w:r w:rsidRPr="00FF3F86">
        <w:t>• 51 – 69 баллов – «удовлетворительно;</w:t>
      </w:r>
    </w:p>
    <w:p w:rsidR="00406709" w:rsidRPr="00FF3F86" w:rsidRDefault="00406709" w:rsidP="00406709">
      <w:pPr>
        <w:ind w:firstLine="709"/>
      </w:pPr>
      <w:r w:rsidRPr="00FF3F86">
        <w:t>• мене</w:t>
      </w:r>
      <w:r>
        <w:t>е</w:t>
      </w:r>
      <w:r w:rsidRPr="00FF3F86">
        <w:t xml:space="preserve"> 51 балла – «неудовлетворительно».</w:t>
      </w:r>
    </w:p>
    <w:p w:rsidR="00406709" w:rsidRPr="00FF3F86" w:rsidRDefault="00406709" w:rsidP="00406709"/>
    <w:p w:rsidR="00406709" w:rsidRPr="00D1709D" w:rsidRDefault="00406709" w:rsidP="00406709">
      <w:pPr>
        <w:jc w:val="center"/>
        <w:rPr>
          <w:b/>
          <w:sz w:val="28"/>
          <w:szCs w:val="28"/>
        </w:rPr>
      </w:pPr>
      <w:r w:rsidRPr="00D1709D">
        <w:rPr>
          <w:b/>
          <w:sz w:val="28"/>
          <w:szCs w:val="28"/>
        </w:rPr>
        <w:lastRenderedPageBreak/>
        <w:t>2 ФОНД ОЦЕНОЧНЫХ МАТЕРИАЛОВ  ДЛЯ ПРОМЕЖУТОЧНОЙ АТТЕСТАЦИИ</w:t>
      </w:r>
    </w:p>
    <w:p w:rsidR="00406709" w:rsidRDefault="00406709" w:rsidP="00406709">
      <w:pPr>
        <w:ind w:firstLine="709"/>
        <w:jc w:val="center"/>
        <w:rPr>
          <w:b/>
          <w:sz w:val="18"/>
          <w:szCs w:val="18"/>
        </w:rPr>
      </w:pPr>
    </w:p>
    <w:p w:rsidR="00406709" w:rsidRPr="00673299" w:rsidRDefault="00406709" w:rsidP="00406709">
      <w:pPr>
        <w:jc w:val="center"/>
        <w:rPr>
          <w:b/>
        </w:rPr>
      </w:pPr>
      <w:r w:rsidRPr="00673299">
        <w:rPr>
          <w:b/>
        </w:rPr>
        <w:t xml:space="preserve">Контрольные нормативы </w:t>
      </w:r>
      <w:r>
        <w:rPr>
          <w:b/>
        </w:rPr>
        <w:t>и критерии оценки</w:t>
      </w:r>
      <w:r w:rsidRPr="00673299">
        <w:rPr>
          <w:b/>
        </w:rPr>
        <w:t xml:space="preserve"> для промежуточной аттестации студентов (мужчины).</w:t>
      </w:r>
    </w:p>
    <w:tbl>
      <w:tblPr>
        <w:tblW w:w="9974" w:type="dxa"/>
        <w:tblInd w:w="-34" w:type="dxa"/>
        <w:tblLayout w:type="fixed"/>
        <w:tblLook w:val="04A0"/>
      </w:tblPr>
      <w:tblGrid>
        <w:gridCol w:w="1135"/>
        <w:gridCol w:w="992"/>
        <w:gridCol w:w="1134"/>
        <w:gridCol w:w="850"/>
        <w:gridCol w:w="1418"/>
        <w:gridCol w:w="1134"/>
        <w:gridCol w:w="1417"/>
        <w:gridCol w:w="1894"/>
      </w:tblGrid>
      <w:tr w:rsidR="00406709" w:rsidRPr="002A6742" w:rsidTr="004D41BF">
        <w:trPr>
          <w:trHeight w:val="575"/>
        </w:trPr>
        <w:tc>
          <w:tcPr>
            <w:tcW w:w="1135"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Баллы 100-балльной</w:t>
            </w:r>
          </w:p>
          <w:p w:rsidR="00406709" w:rsidRPr="002A6742" w:rsidRDefault="00406709" w:rsidP="004D41BF">
            <w:pPr>
              <w:jc w:val="both"/>
              <w:rPr>
                <w:sz w:val="18"/>
                <w:szCs w:val="18"/>
                <w:lang w:eastAsia="ar-SA"/>
              </w:rPr>
            </w:pPr>
            <w:r w:rsidRPr="002A6742">
              <w:rPr>
                <w:sz w:val="18"/>
                <w:szCs w:val="18"/>
              </w:rPr>
              <w:t>шкалы</w:t>
            </w:r>
          </w:p>
        </w:tc>
        <w:tc>
          <w:tcPr>
            <w:tcW w:w="992"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Прыжок</w:t>
            </w:r>
          </w:p>
          <w:p w:rsidR="00406709" w:rsidRPr="002A6742" w:rsidRDefault="00406709" w:rsidP="004D41BF">
            <w:pPr>
              <w:rPr>
                <w:sz w:val="18"/>
                <w:szCs w:val="18"/>
              </w:rPr>
            </w:pPr>
            <w:r w:rsidRPr="002A6742">
              <w:rPr>
                <w:sz w:val="18"/>
                <w:szCs w:val="18"/>
              </w:rPr>
              <w:t>в длину</w:t>
            </w:r>
          </w:p>
          <w:p w:rsidR="00406709" w:rsidRPr="002A6742" w:rsidRDefault="00406709" w:rsidP="004D41BF">
            <w:pPr>
              <w:jc w:val="both"/>
              <w:rPr>
                <w:sz w:val="18"/>
                <w:szCs w:val="18"/>
                <w:lang w:eastAsia="ar-SA"/>
              </w:rPr>
            </w:pPr>
            <w:r w:rsidRPr="002A6742">
              <w:rPr>
                <w:sz w:val="18"/>
                <w:szCs w:val="18"/>
              </w:rPr>
              <w:t>с места</w:t>
            </w:r>
          </w:p>
        </w:tc>
        <w:tc>
          <w:tcPr>
            <w:tcW w:w="1134"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Кросс</w:t>
            </w:r>
          </w:p>
          <w:p w:rsidR="00406709" w:rsidRPr="002A6742" w:rsidRDefault="00406709" w:rsidP="004D41BF">
            <w:pPr>
              <w:jc w:val="both"/>
              <w:rPr>
                <w:sz w:val="18"/>
                <w:szCs w:val="18"/>
                <w:lang w:eastAsia="ar-SA"/>
              </w:rPr>
            </w:pPr>
            <w:r w:rsidRPr="002A6742">
              <w:rPr>
                <w:sz w:val="18"/>
                <w:szCs w:val="18"/>
              </w:rPr>
              <w:t>3000м</w:t>
            </w:r>
          </w:p>
        </w:tc>
        <w:tc>
          <w:tcPr>
            <w:tcW w:w="850"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Бег</w:t>
            </w:r>
          </w:p>
          <w:p w:rsidR="00406709" w:rsidRPr="002A6742" w:rsidRDefault="00406709" w:rsidP="004D41BF">
            <w:pPr>
              <w:rPr>
                <w:sz w:val="18"/>
                <w:szCs w:val="18"/>
              </w:rPr>
            </w:pPr>
            <w:r w:rsidRPr="002A6742">
              <w:rPr>
                <w:sz w:val="18"/>
                <w:szCs w:val="18"/>
              </w:rPr>
              <w:t>100м</w:t>
            </w:r>
          </w:p>
          <w:p w:rsidR="00406709" w:rsidRPr="002A6742" w:rsidRDefault="00406709" w:rsidP="004D41BF">
            <w:pPr>
              <w:jc w:val="both"/>
              <w:rPr>
                <w:sz w:val="18"/>
                <w:szCs w:val="18"/>
                <w:lang w:eastAsia="ar-SA"/>
              </w:rPr>
            </w:pPr>
            <w:r w:rsidRPr="002A6742">
              <w:rPr>
                <w:sz w:val="18"/>
                <w:szCs w:val="18"/>
              </w:rPr>
              <w:t>(сек)</w:t>
            </w:r>
          </w:p>
        </w:tc>
        <w:tc>
          <w:tcPr>
            <w:tcW w:w="1418" w:type="dxa"/>
            <w:tcBorders>
              <w:top w:val="single" w:sz="4" w:space="0" w:color="000000"/>
              <w:left w:val="single" w:sz="4" w:space="0" w:color="000000"/>
              <w:bottom w:val="single" w:sz="4" w:space="0" w:color="000000"/>
              <w:right w:val="nil"/>
            </w:tcBorders>
            <w:hideMark/>
          </w:tcPr>
          <w:p w:rsidR="00406709" w:rsidRPr="002A6742" w:rsidRDefault="00406709" w:rsidP="004D41BF">
            <w:pPr>
              <w:jc w:val="both"/>
              <w:rPr>
                <w:sz w:val="18"/>
                <w:szCs w:val="18"/>
                <w:lang w:eastAsia="ar-SA"/>
              </w:rPr>
            </w:pPr>
            <w:r w:rsidRPr="002A6742">
              <w:rPr>
                <w:sz w:val="18"/>
                <w:szCs w:val="18"/>
              </w:rPr>
              <w:t>Подтягивания</w:t>
            </w:r>
          </w:p>
        </w:tc>
        <w:tc>
          <w:tcPr>
            <w:tcW w:w="1134"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 xml:space="preserve">Отжимания </w:t>
            </w:r>
          </w:p>
          <w:p w:rsidR="00406709" w:rsidRPr="002A6742" w:rsidRDefault="00406709" w:rsidP="004D41BF">
            <w:pPr>
              <w:jc w:val="both"/>
              <w:rPr>
                <w:sz w:val="18"/>
                <w:szCs w:val="18"/>
                <w:lang w:eastAsia="ar-SA"/>
              </w:rPr>
            </w:pPr>
            <w:r w:rsidRPr="002A6742">
              <w:rPr>
                <w:sz w:val="18"/>
                <w:szCs w:val="18"/>
              </w:rPr>
              <w:t>(брусья)</w:t>
            </w:r>
          </w:p>
        </w:tc>
        <w:tc>
          <w:tcPr>
            <w:tcW w:w="1417"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Pr>
                <w:sz w:val="18"/>
                <w:szCs w:val="18"/>
              </w:rPr>
              <w:t>Перево</w:t>
            </w:r>
            <w:r w:rsidRPr="002A6742">
              <w:rPr>
                <w:sz w:val="18"/>
                <w:szCs w:val="18"/>
              </w:rPr>
              <w:t>роты в</w:t>
            </w:r>
          </w:p>
          <w:p w:rsidR="00406709" w:rsidRPr="002A6742" w:rsidRDefault="00406709" w:rsidP="004D41BF">
            <w:pPr>
              <w:rPr>
                <w:sz w:val="18"/>
                <w:szCs w:val="18"/>
              </w:rPr>
            </w:pPr>
            <w:r w:rsidRPr="002A6742">
              <w:rPr>
                <w:sz w:val="18"/>
                <w:szCs w:val="18"/>
              </w:rPr>
              <w:t xml:space="preserve">упор </w:t>
            </w:r>
          </w:p>
          <w:p w:rsidR="00406709" w:rsidRPr="002A6742" w:rsidRDefault="00406709" w:rsidP="004D41BF">
            <w:pPr>
              <w:jc w:val="both"/>
              <w:rPr>
                <w:sz w:val="18"/>
                <w:szCs w:val="18"/>
                <w:lang w:eastAsia="ar-SA"/>
              </w:rPr>
            </w:pPr>
            <w:r w:rsidRPr="002A6742">
              <w:rPr>
                <w:sz w:val="18"/>
                <w:szCs w:val="18"/>
              </w:rPr>
              <w:t>(перекл)</w:t>
            </w:r>
          </w:p>
        </w:tc>
        <w:tc>
          <w:tcPr>
            <w:tcW w:w="1894" w:type="dxa"/>
            <w:tcBorders>
              <w:top w:val="single" w:sz="4" w:space="0" w:color="000000"/>
              <w:left w:val="single" w:sz="4" w:space="0" w:color="000000"/>
              <w:bottom w:val="single" w:sz="4" w:space="0" w:color="000000"/>
              <w:right w:val="single" w:sz="4" w:space="0" w:color="000000"/>
            </w:tcBorders>
            <w:hideMark/>
          </w:tcPr>
          <w:p w:rsidR="00406709" w:rsidRPr="002A6742" w:rsidRDefault="00406709" w:rsidP="004D41BF">
            <w:pPr>
              <w:rPr>
                <w:sz w:val="18"/>
                <w:szCs w:val="18"/>
                <w:lang w:eastAsia="ar-SA"/>
              </w:rPr>
            </w:pPr>
            <w:r>
              <w:rPr>
                <w:sz w:val="18"/>
                <w:szCs w:val="18"/>
              </w:rPr>
              <w:t>Количест</w:t>
            </w:r>
            <w:r w:rsidRPr="002A6742">
              <w:rPr>
                <w:sz w:val="18"/>
                <w:szCs w:val="18"/>
              </w:rPr>
              <w:t>во</w:t>
            </w:r>
          </w:p>
          <w:p w:rsidR="00406709" w:rsidRPr="002A6742" w:rsidRDefault="00406709" w:rsidP="004D41BF">
            <w:pPr>
              <w:rPr>
                <w:sz w:val="18"/>
                <w:szCs w:val="18"/>
              </w:rPr>
            </w:pPr>
            <w:r w:rsidRPr="002A6742">
              <w:rPr>
                <w:sz w:val="18"/>
                <w:szCs w:val="18"/>
              </w:rPr>
              <w:t>пропущ</w:t>
            </w:r>
            <w:r>
              <w:rPr>
                <w:sz w:val="18"/>
                <w:szCs w:val="18"/>
              </w:rPr>
              <w:t>енных</w:t>
            </w:r>
          </w:p>
          <w:p w:rsidR="00406709" w:rsidRPr="002A6742" w:rsidRDefault="00406709" w:rsidP="004D41BF">
            <w:pPr>
              <w:rPr>
                <w:sz w:val="18"/>
                <w:szCs w:val="18"/>
                <w:lang w:eastAsia="ar-SA"/>
              </w:rPr>
            </w:pPr>
            <w:r w:rsidRPr="002A6742">
              <w:rPr>
                <w:sz w:val="18"/>
                <w:szCs w:val="18"/>
              </w:rPr>
              <w:t>занятий(б/у/пр)</w:t>
            </w:r>
          </w:p>
        </w:tc>
      </w:tr>
      <w:tr w:rsidR="00406709" w:rsidRPr="002A6742" w:rsidTr="004D41BF">
        <w:trPr>
          <w:trHeight w:val="94"/>
        </w:trPr>
        <w:tc>
          <w:tcPr>
            <w:tcW w:w="1135"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100</w:t>
            </w:r>
          </w:p>
        </w:tc>
        <w:tc>
          <w:tcPr>
            <w:tcW w:w="992"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260</w:t>
            </w:r>
          </w:p>
        </w:tc>
        <w:tc>
          <w:tcPr>
            <w:tcW w:w="1134"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11:40</w:t>
            </w:r>
          </w:p>
        </w:tc>
        <w:tc>
          <w:tcPr>
            <w:tcW w:w="850"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12,8</w:t>
            </w:r>
          </w:p>
        </w:tc>
        <w:tc>
          <w:tcPr>
            <w:tcW w:w="1418"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18</w:t>
            </w:r>
          </w:p>
        </w:tc>
        <w:tc>
          <w:tcPr>
            <w:tcW w:w="1134"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18</w:t>
            </w:r>
          </w:p>
        </w:tc>
        <w:tc>
          <w:tcPr>
            <w:tcW w:w="1417"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10</w:t>
            </w:r>
          </w:p>
        </w:tc>
        <w:tc>
          <w:tcPr>
            <w:tcW w:w="1894" w:type="dxa"/>
            <w:tcBorders>
              <w:top w:val="single" w:sz="4" w:space="0" w:color="000000"/>
              <w:left w:val="single" w:sz="4" w:space="0" w:color="000000"/>
              <w:bottom w:val="single" w:sz="4" w:space="0" w:color="000000"/>
              <w:right w:val="single" w:sz="4" w:space="0" w:color="000000"/>
            </w:tcBorders>
            <w:hideMark/>
          </w:tcPr>
          <w:p w:rsidR="00406709" w:rsidRPr="002A6742" w:rsidRDefault="00406709" w:rsidP="004D41BF">
            <w:pPr>
              <w:rPr>
                <w:sz w:val="18"/>
                <w:szCs w:val="18"/>
                <w:lang w:eastAsia="ar-SA"/>
              </w:rPr>
            </w:pPr>
            <w:r w:rsidRPr="002A6742">
              <w:rPr>
                <w:sz w:val="18"/>
                <w:szCs w:val="18"/>
              </w:rPr>
              <w:t>0</w:t>
            </w:r>
          </w:p>
        </w:tc>
      </w:tr>
      <w:tr w:rsidR="00406709" w:rsidRPr="002A6742" w:rsidTr="004D41BF">
        <w:trPr>
          <w:trHeight w:val="181"/>
        </w:trPr>
        <w:tc>
          <w:tcPr>
            <w:tcW w:w="1135"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99</w:t>
            </w:r>
          </w:p>
        </w:tc>
        <w:tc>
          <w:tcPr>
            <w:tcW w:w="992"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259</w:t>
            </w:r>
          </w:p>
        </w:tc>
        <w:tc>
          <w:tcPr>
            <w:tcW w:w="1134"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11:43</w:t>
            </w:r>
          </w:p>
        </w:tc>
        <w:tc>
          <w:tcPr>
            <w:tcW w:w="850"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12,9</w:t>
            </w:r>
          </w:p>
        </w:tc>
        <w:tc>
          <w:tcPr>
            <w:tcW w:w="1418"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134"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417"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894" w:type="dxa"/>
            <w:tcBorders>
              <w:top w:val="single" w:sz="4" w:space="0" w:color="000000"/>
              <w:left w:val="single" w:sz="4" w:space="0" w:color="000000"/>
              <w:bottom w:val="single" w:sz="4" w:space="0" w:color="000000"/>
              <w:right w:val="single" w:sz="4" w:space="0" w:color="000000"/>
            </w:tcBorders>
          </w:tcPr>
          <w:p w:rsidR="00406709" w:rsidRPr="002A6742" w:rsidRDefault="00406709" w:rsidP="004D41BF">
            <w:pPr>
              <w:snapToGrid w:val="0"/>
              <w:ind w:firstLine="851"/>
              <w:rPr>
                <w:sz w:val="18"/>
                <w:szCs w:val="18"/>
                <w:lang w:eastAsia="ar-SA"/>
              </w:rPr>
            </w:pPr>
          </w:p>
        </w:tc>
      </w:tr>
      <w:tr w:rsidR="00406709" w:rsidRPr="002A6742" w:rsidTr="004D41BF">
        <w:trPr>
          <w:trHeight w:val="128"/>
        </w:trPr>
        <w:tc>
          <w:tcPr>
            <w:tcW w:w="1135"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97</w:t>
            </w:r>
          </w:p>
        </w:tc>
        <w:tc>
          <w:tcPr>
            <w:tcW w:w="992"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257</w:t>
            </w:r>
          </w:p>
        </w:tc>
        <w:tc>
          <w:tcPr>
            <w:tcW w:w="1134"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1:47</w:t>
            </w:r>
          </w:p>
        </w:tc>
        <w:tc>
          <w:tcPr>
            <w:tcW w:w="850"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418"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17</w:t>
            </w:r>
          </w:p>
        </w:tc>
        <w:tc>
          <w:tcPr>
            <w:tcW w:w="1134"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17</w:t>
            </w:r>
          </w:p>
        </w:tc>
        <w:tc>
          <w:tcPr>
            <w:tcW w:w="1417"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894" w:type="dxa"/>
            <w:tcBorders>
              <w:top w:val="single" w:sz="4" w:space="0" w:color="000000"/>
              <w:left w:val="single" w:sz="4" w:space="0" w:color="000000"/>
              <w:bottom w:val="single" w:sz="4" w:space="0" w:color="000000"/>
              <w:right w:val="single" w:sz="4" w:space="0" w:color="000000"/>
            </w:tcBorders>
          </w:tcPr>
          <w:p w:rsidR="00406709" w:rsidRPr="002A6742" w:rsidRDefault="00406709" w:rsidP="004D41BF">
            <w:pPr>
              <w:snapToGrid w:val="0"/>
              <w:ind w:firstLine="851"/>
              <w:rPr>
                <w:sz w:val="18"/>
                <w:szCs w:val="18"/>
                <w:lang w:eastAsia="ar-SA"/>
              </w:rPr>
            </w:pPr>
          </w:p>
        </w:tc>
      </w:tr>
      <w:tr w:rsidR="00406709" w:rsidRPr="002A6742" w:rsidTr="004D41BF">
        <w:trPr>
          <w:trHeight w:val="74"/>
        </w:trPr>
        <w:tc>
          <w:tcPr>
            <w:tcW w:w="1135"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95</w:t>
            </w:r>
          </w:p>
        </w:tc>
        <w:tc>
          <w:tcPr>
            <w:tcW w:w="992"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255</w:t>
            </w:r>
          </w:p>
        </w:tc>
        <w:tc>
          <w:tcPr>
            <w:tcW w:w="1134"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11:50</w:t>
            </w:r>
          </w:p>
        </w:tc>
        <w:tc>
          <w:tcPr>
            <w:tcW w:w="850"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13,0</w:t>
            </w:r>
          </w:p>
        </w:tc>
        <w:tc>
          <w:tcPr>
            <w:tcW w:w="1418"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134"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417"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9</w:t>
            </w:r>
          </w:p>
        </w:tc>
        <w:tc>
          <w:tcPr>
            <w:tcW w:w="1894" w:type="dxa"/>
            <w:tcBorders>
              <w:top w:val="single" w:sz="4" w:space="0" w:color="000000"/>
              <w:left w:val="single" w:sz="4" w:space="0" w:color="000000"/>
              <w:bottom w:val="single" w:sz="4" w:space="0" w:color="000000"/>
              <w:right w:val="single" w:sz="4" w:space="0" w:color="000000"/>
            </w:tcBorders>
            <w:hideMark/>
          </w:tcPr>
          <w:p w:rsidR="00406709" w:rsidRPr="002A6742" w:rsidRDefault="00406709" w:rsidP="004D41BF">
            <w:pPr>
              <w:rPr>
                <w:sz w:val="18"/>
                <w:szCs w:val="18"/>
                <w:lang w:eastAsia="ar-SA"/>
              </w:rPr>
            </w:pPr>
            <w:r w:rsidRPr="002A6742">
              <w:rPr>
                <w:sz w:val="18"/>
                <w:szCs w:val="18"/>
              </w:rPr>
              <w:t>1</w:t>
            </w:r>
          </w:p>
        </w:tc>
      </w:tr>
      <w:tr w:rsidR="00406709" w:rsidRPr="002A6742" w:rsidTr="004D41BF">
        <w:trPr>
          <w:trHeight w:val="260"/>
        </w:trPr>
        <w:tc>
          <w:tcPr>
            <w:tcW w:w="1135"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93</w:t>
            </w:r>
          </w:p>
        </w:tc>
        <w:tc>
          <w:tcPr>
            <w:tcW w:w="992"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253</w:t>
            </w:r>
          </w:p>
        </w:tc>
        <w:tc>
          <w:tcPr>
            <w:tcW w:w="1134"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11:52</w:t>
            </w:r>
          </w:p>
        </w:tc>
        <w:tc>
          <w:tcPr>
            <w:tcW w:w="850" w:type="dxa"/>
            <w:tcBorders>
              <w:top w:val="single" w:sz="4" w:space="0" w:color="000000"/>
              <w:left w:val="single" w:sz="4" w:space="0" w:color="000000"/>
              <w:bottom w:val="single" w:sz="4" w:space="0" w:color="000000"/>
              <w:right w:val="nil"/>
            </w:tcBorders>
          </w:tcPr>
          <w:p w:rsidR="00406709" w:rsidRPr="002A6742" w:rsidRDefault="00406709" w:rsidP="004D41BF">
            <w:pPr>
              <w:snapToGrid w:val="0"/>
              <w:rPr>
                <w:sz w:val="18"/>
                <w:szCs w:val="18"/>
                <w:lang w:eastAsia="ar-SA"/>
              </w:rPr>
            </w:pPr>
          </w:p>
        </w:tc>
        <w:tc>
          <w:tcPr>
            <w:tcW w:w="1418"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16</w:t>
            </w:r>
          </w:p>
        </w:tc>
        <w:tc>
          <w:tcPr>
            <w:tcW w:w="1134"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16</w:t>
            </w:r>
          </w:p>
        </w:tc>
        <w:tc>
          <w:tcPr>
            <w:tcW w:w="1417"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894" w:type="dxa"/>
            <w:tcBorders>
              <w:top w:val="single" w:sz="4" w:space="0" w:color="000000"/>
              <w:left w:val="single" w:sz="4" w:space="0" w:color="000000"/>
              <w:bottom w:val="single" w:sz="4" w:space="0" w:color="000000"/>
              <w:right w:val="single" w:sz="4" w:space="0" w:color="000000"/>
            </w:tcBorders>
          </w:tcPr>
          <w:p w:rsidR="00406709" w:rsidRPr="002A6742" w:rsidRDefault="00406709" w:rsidP="004D41BF">
            <w:pPr>
              <w:snapToGrid w:val="0"/>
              <w:ind w:firstLine="851"/>
              <w:rPr>
                <w:sz w:val="18"/>
                <w:szCs w:val="18"/>
                <w:lang w:eastAsia="ar-SA"/>
              </w:rPr>
            </w:pPr>
          </w:p>
        </w:tc>
      </w:tr>
      <w:tr w:rsidR="00406709" w:rsidRPr="002A6742" w:rsidTr="004D41BF">
        <w:trPr>
          <w:trHeight w:val="108"/>
        </w:trPr>
        <w:tc>
          <w:tcPr>
            <w:tcW w:w="1135"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91</w:t>
            </w:r>
          </w:p>
        </w:tc>
        <w:tc>
          <w:tcPr>
            <w:tcW w:w="992"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252</w:t>
            </w:r>
          </w:p>
        </w:tc>
        <w:tc>
          <w:tcPr>
            <w:tcW w:w="1134"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11:55</w:t>
            </w:r>
          </w:p>
        </w:tc>
        <w:tc>
          <w:tcPr>
            <w:tcW w:w="850"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13,1</w:t>
            </w:r>
          </w:p>
        </w:tc>
        <w:tc>
          <w:tcPr>
            <w:tcW w:w="1418"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134"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417"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894" w:type="dxa"/>
            <w:tcBorders>
              <w:top w:val="single" w:sz="4" w:space="0" w:color="000000"/>
              <w:left w:val="single" w:sz="4" w:space="0" w:color="000000"/>
              <w:bottom w:val="single" w:sz="4" w:space="0" w:color="000000"/>
              <w:right w:val="single" w:sz="4" w:space="0" w:color="000000"/>
            </w:tcBorders>
          </w:tcPr>
          <w:p w:rsidR="00406709" w:rsidRPr="002A6742" w:rsidRDefault="00406709" w:rsidP="004D41BF">
            <w:pPr>
              <w:snapToGrid w:val="0"/>
              <w:ind w:firstLine="851"/>
              <w:rPr>
                <w:sz w:val="18"/>
                <w:szCs w:val="18"/>
                <w:lang w:eastAsia="ar-SA"/>
              </w:rPr>
            </w:pPr>
          </w:p>
        </w:tc>
      </w:tr>
      <w:tr w:rsidR="00406709" w:rsidRPr="002A6742" w:rsidTr="004D41BF">
        <w:trPr>
          <w:trHeight w:val="70"/>
        </w:trPr>
        <w:tc>
          <w:tcPr>
            <w:tcW w:w="1135"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89</w:t>
            </w:r>
          </w:p>
        </w:tc>
        <w:tc>
          <w:tcPr>
            <w:tcW w:w="992"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251</w:t>
            </w:r>
          </w:p>
        </w:tc>
        <w:tc>
          <w:tcPr>
            <w:tcW w:w="1134"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11:57</w:t>
            </w:r>
          </w:p>
        </w:tc>
        <w:tc>
          <w:tcPr>
            <w:tcW w:w="850"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418"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134"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417"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894" w:type="dxa"/>
            <w:tcBorders>
              <w:top w:val="single" w:sz="4" w:space="0" w:color="000000"/>
              <w:left w:val="single" w:sz="4" w:space="0" w:color="000000"/>
              <w:bottom w:val="single" w:sz="4" w:space="0" w:color="000000"/>
              <w:right w:val="single" w:sz="4" w:space="0" w:color="000000"/>
            </w:tcBorders>
          </w:tcPr>
          <w:p w:rsidR="00406709" w:rsidRPr="002A6742" w:rsidRDefault="00406709" w:rsidP="004D41BF">
            <w:pPr>
              <w:snapToGrid w:val="0"/>
              <w:ind w:firstLine="851"/>
              <w:rPr>
                <w:sz w:val="18"/>
                <w:szCs w:val="18"/>
                <w:lang w:eastAsia="ar-SA"/>
              </w:rPr>
            </w:pPr>
          </w:p>
        </w:tc>
      </w:tr>
      <w:tr w:rsidR="00406709" w:rsidRPr="002A6742" w:rsidTr="004D41BF">
        <w:trPr>
          <w:trHeight w:val="141"/>
        </w:trPr>
        <w:tc>
          <w:tcPr>
            <w:tcW w:w="1135" w:type="dxa"/>
            <w:tcBorders>
              <w:top w:val="single" w:sz="4" w:space="0" w:color="000000"/>
              <w:left w:val="single" w:sz="4" w:space="0" w:color="000000"/>
              <w:bottom w:val="single" w:sz="4" w:space="0" w:color="000000"/>
              <w:right w:val="nil"/>
            </w:tcBorders>
            <w:hideMark/>
          </w:tcPr>
          <w:p w:rsidR="00406709" w:rsidRPr="00DD1C2E" w:rsidRDefault="00406709" w:rsidP="004D41BF">
            <w:pPr>
              <w:rPr>
                <w:sz w:val="18"/>
                <w:szCs w:val="18"/>
                <w:lang w:eastAsia="ar-SA"/>
              </w:rPr>
            </w:pPr>
            <w:r w:rsidRPr="00DD1C2E">
              <w:rPr>
                <w:sz w:val="18"/>
                <w:szCs w:val="18"/>
              </w:rPr>
              <w:t>87 (5 б)</w:t>
            </w:r>
          </w:p>
        </w:tc>
        <w:tc>
          <w:tcPr>
            <w:tcW w:w="992" w:type="dxa"/>
            <w:tcBorders>
              <w:top w:val="single" w:sz="4" w:space="0" w:color="000000"/>
              <w:left w:val="single" w:sz="4" w:space="0" w:color="000000"/>
              <w:bottom w:val="single" w:sz="4" w:space="0" w:color="000000"/>
              <w:right w:val="nil"/>
            </w:tcBorders>
            <w:hideMark/>
          </w:tcPr>
          <w:p w:rsidR="00406709" w:rsidRPr="00DD1C2E" w:rsidRDefault="00406709" w:rsidP="004D41BF">
            <w:pPr>
              <w:rPr>
                <w:sz w:val="18"/>
                <w:szCs w:val="18"/>
                <w:lang w:eastAsia="ar-SA"/>
              </w:rPr>
            </w:pPr>
            <w:r w:rsidRPr="00DD1C2E">
              <w:rPr>
                <w:sz w:val="18"/>
                <w:szCs w:val="18"/>
              </w:rPr>
              <w:t>250</w:t>
            </w:r>
          </w:p>
        </w:tc>
        <w:tc>
          <w:tcPr>
            <w:tcW w:w="1134" w:type="dxa"/>
            <w:tcBorders>
              <w:top w:val="single" w:sz="4" w:space="0" w:color="000000"/>
              <w:left w:val="single" w:sz="4" w:space="0" w:color="000000"/>
              <w:bottom w:val="single" w:sz="4" w:space="0" w:color="000000"/>
              <w:right w:val="nil"/>
            </w:tcBorders>
            <w:hideMark/>
          </w:tcPr>
          <w:p w:rsidR="00406709" w:rsidRPr="00DD1C2E" w:rsidRDefault="00406709" w:rsidP="004D41BF">
            <w:pPr>
              <w:rPr>
                <w:sz w:val="18"/>
                <w:szCs w:val="18"/>
                <w:lang w:eastAsia="ar-SA"/>
              </w:rPr>
            </w:pPr>
            <w:r w:rsidRPr="00DD1C2E">
              <w:rPr>
                <w:sz w:val="18"/>
                <w:szCs w:val="18"/>
              </w:rPr>
              <w:t>12:00</w:t>
            </w:r>
          </w:p>
        </w:tc>
        <w:tc>
          <w:tcPr>
            <w:tcW w:w="850" w:type="dxa"/>
            <w:tcBorders>
              <w:top w:val="single" w:sz="4" w:space="0" w:color="000000"/>
              <w:left w:val="single" w:sz="4" w:space="0" w:color="000000"/>
              <w:bottom w:val="single" w:sz="4" w:space="0" w:color="000000"/>
              <w:right w:val="nil"/>
            </w:tcBorders>
            <w:hideMark/>
          </w:tcPr>
          <w:p w:rsidR="00406709" w:rsidRPr="00DD1C2E" w:rsidRDefault="00406709" w:rsidP="004D41BF">
            <w:pPr>
              <w:rPr>
                <w:sz w:val="18"/>
                <w:szCs w:val="18"/>
                <w:lang w:eastAsia="ar-SA"/>
              </w:rPr>
            </w:pPr>
            <w:r w:rsidRPr="00DD1C2E">
              <w:rPr>
                <w:sz w:val="18"/>
                <w:szCs w:val="18"/>
              </w:rPr>
              <w:t>13,2</w:t>
            </w:r>
          </w:p>
        </w:tc>
        <w:tc>
          <w:tcPr>
            <w:tcW w:w="1418" w:type="dxa"/>
            <w:tcBorders>
              <w:top w:val="single" w:sz="4" w:space="0" w:color="000000"/>
              <w:left w:val="single" w:sz="4" w:space="0" w:color="000000"/>
              <w:bottom w:val="single" w:sz="4" w:space="0" w:color="000000"/>
              <w:right w:val="nil"/>
            </w:tcBorders>
            <w:hideMark/>
          </w:tcPr>
          <w:p w:rsidR="00406709" w:rsidRPr="00DD1C2E" w:rsidRDefault="00406709" w:rsidP="004D41BF">
            <w:pPr>
              <w:rPr>
                <w:sz w:val="18"/>
                <w:szCs w:val="18"/>
                <w:lang w:eastAsia="ar-SA"/>
              </w:rPr>
            </w:pPr>
            <w:r w:rsidRPr="00DD1C2E">
              <w:rPr>
                <w:sz w:val="18"/>
                <w:szCs w:val="18"/>
              </w:rPr>
              <w:t>15</w:t>
            </w:r>
          </w:p>
        </w:tc>
        <w:tc>
          <w:tcPr>
            <w:tcW w:w="1134" w:type="dxa"/>
            <w:tcBorders>
              <w:top w:val="single" w:sz="4" w:space="0" w:color="000000"/>
              <w:left w:val="single" w:sz="4" w:space="0" w:color="000000"/>
              <w:bottom w:val="single" w:sz="4" w:space="0" w:color="000000"/>
              <w:right w:val="nil"/>
            </w:tcBorders>
            <w:hideMark/>
          </w:tcPr>
          <w:p w:rsidR="00406709" w:rsidRPr="00DD1C2E" w:rsidRDefault="00406709" w:rsidP="004D41BF">
            <w:pPr>
              <w:rPr>
                <w:sz w:val="18"/>
                <w:szCs w:val="18"/>
                <w:lang w:eastAsia="ar-SA"/>
              </w:rPr>
            </w:pPr>
            <w:r w:rsidRPr="00DD1C2E">
              <w:rPr>
                <w:sz w:val="18"/>
                <w:szCs w:val="18"/>
              </w:rPr>
              <w:t>15</w:t>
            </w:r>
          </w:p>
        </w:tc>
        <w:tc>
          <w:tcPr>
            <w:tcW w:w="1417" w:type="dxa"/>
            <w:tcBorders>
              <w:top w:val="single" w:sz="4" w:space="0" w:color="000000"/>
              <w:left w:val="single" w:sz="4" w:space="0" w:color="000000"/>
              <w:bottom w:val="single" w:sz="4" w:space="0" w:color="000000"/>
              <w:right w:val="nil"/>
            </w:tcBorders>
            <w:hideMark/>
          </w:tcPr>
          <w:p w:rsidR="00406709" w:rsidRPr="00DD1C2E" w:rsidRDefault="00406709" w:rsidP="004D41BF">
            <w:pPr>
              <w:rPr>
                <w:sz w:val="18"/>
                <w:szCs w:val="18"/>
                <w:lang w:eastAsia="ar-SA"/>
              </w:rPr>
            </w:pPr>
            <w:r w:rsidRPr="00DD1C2E">
              <w:rPr>
                <w:sz w:val="18"/>
                <w:szCs w:val="18"/>
              </w:rPr>
              <w:t>8</w:t>
            </w:r>
          </w:p>
        </w:tc>
        <w:tc>
          <w:tcPr>
            <w:tcW w:w="1894" w:type="dxa"/>
            <w:tcBorders>
              <w:top w:val="single" w:sz="4" w:space="0" w:color="000000"/>
              <w:left w:val="single" w:sz="4" w:space="0" w:color="000000"/>
              <w:bottom w:val="single" w:sz="4" w:space="0" w:color="000000"/>
              <w:right w:val="single" w:sz="4" w:space="0" w:color="000000"/>
            </w:tcBorders>
            <w:hideMark/>
          </w:tcPr>
          <w:p w:rsidR="00406709" w:rsidRPr="00DD1C2E" w:rsidRDefault="00406709" w:rsidP="004D41BF">
            <w:pPr>
              <w:rPr>
                <w:sz w:val="18"/>
                <w:szCs w:val="18"/>
                <w:lang w:eastAsia="ar-SA"/>
              </w:rPr>
            </w:pPr>
            <w:r w:rsidRPr="00DD1C2E">
              <w:rPr>
                <w:sz w:val="18"/>
                <w:szCs w:val="18"/>
              </w:rPr>
              <w:t>2</w:t>
            </w:r>
          </w:p>
        </w:tc>
      </w:tr>
      <w:tr w:rsidR="00406709" w:rsidRPr="002A6742" w:rsidTr="004D41BF">
        <w:trPr>
          <w:trHeight w:val="88"/>
        </w:trPr>
        <w:tc>
          <w:tcPr>
            <w:tcW w:w="1135"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85</w:t>
            </w:r>
          </w:p>
        </w:tc>
        <w:tc>
          <w:tcPr>
            <w:tcW w:w="992"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249</w:t>
            </w:r>
          </w:p>
        </w:tc>
        <w:tc>
          <w:tcPr>
            <w:tcW w:w="1134"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12:02</w:t>
            </w:r>
          </w:p>
        </w:tc>
        <w:tc>
          <w:tcPr>
            <w:tcW w:w="850"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418"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134"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417"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894" w:type="dxa"/>
            <w:tcBorders>
              <w:top w:val="single" w:sz="4" w:space="0" w:color="000000"/>
              <w:left w:val="single" w:sz="4" w:space="0" w:color="000000"/>
              <w:bottom w:val="single" w:sz="4" w:space="0" w:color="000000"/>
              <w:right w:val="single" w:sz="4" w:space="0" w:color="000000"/>
            </w:tcBorders>
          </w:tcPr>
          <w:p w:rsidR="00406709" w:rsidRPr="002A6742" w:rsidRDefault="00406709" w:rsidP="004D41BF">
            <w:pPr>
              <w:snapToGrid w:val="0"/>
              <w:ind w:firstLine="851"/>
              <w:rPr>
                <w:sz w:val="18"/>
                <w:szCs w:val="18"/>
                <w:lang w:eastAsia="ar-SA"/>
              </w:rPr>
            </w:pPr>
          </w:p>
        </w:tc>
      </w:tr>
      <w:tr w:rsidR="00406709" w:rsidRPr="002A6742" w:rsidTr="004D41BF">
        <w:trPr>
          <w:trHeight w:val="176"/>
        </w:trPr>
        <w:tc>
          <w:tcPr>
            <w:tcW w:w="1135"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83</w:t>
            </w:r>
          </w:p>
        </w:tc>
        <w:tc>
          <w:tcPr>
            <w:tcW w:w="992"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248</w:t>
            </w:r>
          </w:p>
        </w:tc>
        <w:tc>
          <w:tcPr>
            <w:tcW w:w="1134"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12:05</w:t>
            </w:r>
          </w:p>
        </w:tc>
        <w:tc>
          <w:tcPr>
            <w:tcW w:w="850"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13,3</w:t>
            </w:r>
          </w:p>
        </w:tc>
        <w:tc>
          <w:tcPr>
            <w:tcW w:w="1418"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134"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417"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894" w:type="dxa"/>
            <w:tcBorders>
              <w:top w:val="single" w:sz="4" w:space="0" w:color="000000"/>
              <w:left w:val="single" w:sz="4" w:space="0" w:color="000000"/>
              <w:bottom w:val="single" w:sz="4" w:space="0" w:color="000000"/>
              <w:right w:val="single" w:sz="4" w:space="0" w:color="000000"/>
            </w:tcBorders>
          </w:tcPr>
          <w:p w:rsidR="00406709" w:rsidRPr="002A6742" w:rsidRDefault="00406709" w:rsidP="004D41BF">
            <w:pPr>
              <w:snapToGrid w:val="0"/>
              <w:ind w:firstLine="851"/>
              <w:rPr>
                <w:sz w:val="18"/>
                <w:szCs w:val="18"/>
                <w:lang w:eastAsia="ar-SA"/>
              </w:rPr>
            </w:pPr>
          </w:p>
        </w:tc>
      </w:tr>
      <w:tr w:rsidR="00406709" w:rsidRPr="002A6742" w:rsidTr="004D41BF">
        <w:trPr>
          <w:trHeight w:val="135"/>
        </w:trPr>
        <w:tc>
          <w:tcPr>
            <w:tcW w:w="1135"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81</w:t>
            </w:r>
          </w:p>
        </w:tc>
        <w:tc>
          <w:tcPr>
            <w:tcW w:w="992"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247</w:t>
            </w:r>
          </w:p>
        </w:tc>
        <w:tc>
          <w:tcPr>
            <w:tcW w:w="1134"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12:07</w:t>
            </w:r>
          </w:p>
        </w:tc>
        <w:tc>
          <w:tcPr>
            <w:tcW w:w="850"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418"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134"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417"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894" w:type="dxa"/>
            <w:tcBorders>
              <w:top w:val="single" w:sz="4" w:space="0" w:color="000000"/>
              <w:left w:val="single" w:sz="4" w:space="0" w:color="000000"/>
              <w:bottom w:val="single" w:sz="4" w:space="0" w:color="000000"/>
              <w:right w:val="single" w:sz="4" w:space="0" w:color="000000"/>
            </w:tcBorders>
          </w:tcPr>
          <w:p w:rsidR="00406709" w:rsidRPr="002A6742" w:rsidRDefault="00406709" w:rsidP="004D41BF">
            <w:pPr>
              <w:snapToGrid w:val="0"/>
              <w:ind w:firstLine="851"/>
              <w:rPr>
                <w:sz w:val="18"/>
                <w:szCs w:val="18"/>
                <w:lang w:eastAsia="ar-SA"/>
              </w:rPr>
            </w:pPr>
          </w:p>
        </w:tc>
      </w:tr>
      <w:tr w:rsidR="00406709" w:rsidRPr="002A6742" w:rsidTr="004D41BF">
        <w:trPr>
          <w:trHeight w:val="82"/>
        </w:trPr>
        <w:tc>
          <w:tcPr>
            <w:tcW w:w="1135"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79</w:t>
            </w:r>
          </w:p>
        </w:tc>
        <w:tc>
          <w:tcPr>
            <w:tcW w:w="992"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246</w:t>
            </w:r>
          </w:p>
        </w:tc>
        <w:tc>
          <w:tcPr>
            <w:tcW w:w="1134"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12:10</w:t>
            </w:r>
          </w:p>
        </w:tc>
        <w:tc>
          <w:tcPr>
            <w:tcW w:w="850"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13,4</w:t>
            </w:r>
          </w:p>
        </w:tc>
        <w:tc>
          <w:tcPr>
            <w:tcW w:w="1418"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14</w:t>
            </w:r>
          </w:p>
        </w:tc>
        <w:tc>
          <w:tcPr>
            <w:tcW w:w="1134"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14</w:t>
            </w:r>
          </w:p>
        </w:tc>
        <w:tc>
          <w:tcPr>
            <w:tcW w:w="1417"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7</w:t>
            </w:r>
          </w:p>
        </w:tc>
        <w:tc>
          <w:tcPr>
            <w:tcW w:w="1894" w:type="dxa"/>
            <w:tcBorders>
              <w:top w:val="single" w:sz="4" w:space="0" w:color="000000"/>
              <w:left w:val="single" w:sz="4" w:space="0" w:color="000000"/>
              <w:bottom w:val="single" w:sz="4" w:space="0" w:color="000000"/>
              <w:right w:val="single" w:sz="4" w:space="0" w:color="000000"/>
            </w:tcBorders>
          </w:tcPr>
          <w:p w:rsidR="00406709" w:rsidRPr="002A6742" w:rsidRDefault="00406709" w:rsidP="004D41BF">
            <w:pPr>
              <w:snapToGrid w:val="0"/>
              <w:ind w:firstLine="851"/>
              <w:rPr>
                <w:sz w:val="18"/>
                <w:szCs w:val="18"/>
                <w:lang w:eastAsia="ar-SA"/>
              </w:rPr>
            </w:pPr>
          </w:p>
        </w:tc>
      </w:tr>
      <w:tr w:rsidR="00406709" w:rsidRPr="002A6742" w:rsidTr="004D41BF">
        <w:trPr>
          <w:trHeight w:val="170"/>
        </w:trPr>
        <w:tc>
          <w:tcPr>
            <w:tcW w:w="1135"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77</w:t>
            </w:r>
          </w:p>
        </w:tc>
        <w:tc>
          <w:tcPr>
            <w:tcW w:w="992"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245</w:t>
            </w:r>
          </w:p>
        </w:tc>
        <w:tc>
          <w:tcPr>
            <w:tcW w:w="1134"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12:12</w:t>
            </w:r>
          </w:p>
        </w:tc>
        <w:tc>
          <w:tcPr>
            <w:tcW w:w="850"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418"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134"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417"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894" w:type="dxa"/>
            <w:tcBorders>
              <w:top w:val="single" w:sz="4" w:space="0" w:color="000000"/>
              <w:left w:val="single" w:sz="4" w:space="0" w:color="000000"/>
              <w:bottom w:val="single" w:sz="4" w:space="0" w:color="000000"/>
              <w:right w:val="single" w:sz="4" w:space="0" w:color="000000"/>
            </w:tcBorders>
          </w:tcPr>
          <w:p w:rsidR="00406709" w:rsidRPr="002A6742" w:rsidRDefault="00406709" w:rsidP="004D41BF">
            <w:pPr>
              <w:snapToGrid w:val="0"/>
              <w:ind w:firstLine="851"/>
              <w:rPr>
                <w:sz w:val="18"/>
                <w:szCs w:val="18"/>
                <w:lang w:eastAsia="ar-SA"/>
              </w:rPr>
            </w:pPr>
          </w:p>
        </w:tc>
      </w:tr>
      <w:tr w:rsidR="00406709" w:rsidRPr="002A6742" w:rsidTr="004D41BF">
        <w:trPr>
          <w:trHeight w:val="116"/>
        </w:trPr>
        <w:tc>
          <w:tcPr>
            <w:tcW w:w="1135"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75</w:t>
            </w:r>
          </w:p>
        </w:tc>
        <w:tc>
          <w:tcPr>
            <w:tcW w:w="992"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244</w:t>
            </w:r>
          </w:p>
        </w:tc>
        <w:tc>
          <w:tcPr>
            <w:tcW w:w="1134"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12:15</w:t>
            </w:r>
          </w:p>
        </w:tc>
        <w:tc>
          <w:tcPr>
            <w:tcW w:w="850"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13,5</w:t>
            </w:r>
          </w:p>
        </w:tc>
        <w:tc>
          <w:tcPr>
            <w:tcW w:w="1418"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134"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417"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894" w:type="dxa"/>
            <w:tcBorders>
              <w:top w:val="single" w:sz="4" w:space="0" w:color="000000"/>
              <w:left w:val="single" w:sz="4" w:space="0" w:color="000000"/>
              <w:bottom w:val="single" w:sz="4" w:space="0" w:color="000000"/>
              <w:right w:val="single" w:sz="4" w:space="0" w:color="000000"/>
            </w:tcBorders>
          </w:tcPr>
          <w:p w:rsidR="00406709" w:rsidRPr="002A6742" w:rsidRDefault="00406709" w:rsidP="004D41BF">
            <w:pPr>
              <w:snapToGrid w:val="0"/>
              <w:ind w:firstLine="851"/>
              <w:rPr>
                <w:sz w:val="18"/>
                <w:szCs w:val="18"/>
                <w:lang w:eastAsia="ar-SA"/>
              </w:rPr>
            </w:pPr>
          </w:p>
        </w:tc>
      </w:tr>
      <w:tr w:rsidR="00406709" w:rsidRPr="002A6742" w:rsidTr="004D41BF">
        <w:trPr>
          <w:trHeight w:val="70"/>
        </w:trPr>
        <w:tc>
          <w:tcPr>
            <w:tcW w:w="1135"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73</w:t>
            </w:r>
          </w:p>
        </w:tc>
        <w:tc>
          <w:tcPr>
            <w:tcW w:w="992" w:type="dxa"/>
            <w:tcBorders>
              <w:top w:val="single" w:sz="4" w:space="0" w:color="000000"/>
              <w:left w:val="single" w:sz="4" w:space="0" w:color="000000"/>
              <w:bottom w:val="single" w:sz="4" w:space="0" w:color="000000"/>
              <w:right w:val="nil"/>
            </w:tcBorders>
          </w:tcPr>
          <w:p w:rsidR="00406709" w:rsidRPr="002A6742" w:rsidRDefault="00406709" w:rsidP="004D41BF">
            <w:pPr>
              <w:snapToGrid w:val="0"/>
              <w:jc w:val="both"/>
              <w:rPr>
                <w:sz w:val="18"/>
                <w:szCs w:val="18"/>
                <w:lang w:eastAsia="ar-SA"/>
              </w:rPr>
            </w:pPr>
          </w:p>
        </w:tc>
        <w:tc>
          <w:tcPr>
            <w:tcW w:w="1134"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12:17</w:t>
            </w:r>
          </w:p>
        </w:tc>
        <w:tc>
          <w:tcPr>
            <w:tcW w:w="850"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418"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134"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417"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894" w:type="dxa"/>
            <w:tcBorders>
              <w:top w:val="single" w:sz="4" w:space="0" w:color="000000"/>
              <w:left w:val="single" w:sz="4" w:space="0" w:color="000000"/>
              <w:bottom w:val="single" w:sz="4" w:space="0" w:color="000000"/>
              <w:right w:val="single" w:sz="4" w:space="0" w:color="000000"/>
            </w:tcBorders>
          </w:tcPr>
          <w:p w:rsidR="00406709" w:rsidRPr="002A6742" w:rsidRDefault="00406709" w:rsidP="004D41BF">
            <w:pPr>
              <w:snapToGrid w:val="0"/>
              <w:ind w:firstLine="851"/>
              <w:rPr>
                <w:sz w:val="18"/>
                <w:szCs w:val="18"/>
                <w:lang w:eastAsia="ar-SA"/>
              </w:rPr>
            </w:pPr>
          </w:p>
        </w:tc>
      </w:tr>
      <w:tr w:rsidR="00406709" w:rsidRPr="002A6742" w:rsidTr="004D41BF">
        <w:trPr>
          <w:trHeight w:val="70"/>
        </w:trPr>
        <w:tc>
          <w:tcPr>
            <w:tcW w:w="1135"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71</w:t>
            </w:r>
          </w:p>
        </w:tc>
        <w:tc>
          <w:tcPr>
            <w:tcW w:w="992"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243</w:t>
            </w:r>
          </w:p>
        </w:tc>
        <w:tc>
          <w:tcPr>
            <w:tcW w:w="1134"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12:20</w:t>
            </w:r>
          </w:p>
        </w:tc>
        <w:tc>
          <w:tcPr>
            <w:tcW w:w="850"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13,6</w:t>
            </w:r>
          </w:p>
        </w:tc>
        <w:tc>
          <w:tcPr>
            <w:tcW w:w="1418"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134"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417"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894" w:type="dxa"/>
            <w:tcBorders>
              <w:top w:val="single" w:sz="4" w:space="0" w:color="000000"/>
              <w:left w:val="single" w:sz="4" w:space="0" w:color="000000"/>
              <w:bottom w:val="single" w:sz="4" w:space="0" w:color="000000"/>
              <w:right w:val="single" w:sz="4" w:space="0" w:color="000000"/>
            </w:tcBorders>
          </w:tcPr>
          <w:p w:rsidR="00406709" w:rsidRPr="002A6742" w:rsidRDefault="00406709" w:rsidP="004D41BF">
            <w:pPr>
              <w:snapToGrid w:val="0"/>
              <w:ind w:firstLine="851"/>
              <w:rPr>
                <w:sz w:val="18"/>
                <w:szCs w:val="18"/>
                <w:lang w:eastAsia="ar-SA"/>
              </w:rPr>
            </w:pPr>
          </w:p>
        </w:tc>
      </w:tr>
      <w:tr w:rsidR="00406709" w:rsidRPr="002A6742" w:rsidTr="004D41BF">
        <w:trPr>
          <w:trHeight w:val="230"/>
        </w:trPr>
        <w:tc>
          <w:tcPr>
            <w:tcW w:w="1135"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69</w:t>
            </w:r>
          </w:p>
        </w:tc>
        <w:tc>
          <w:tcPr>
            <w:tcW w:w="992"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134"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12:22,5</w:t>
            </w:r>
          </w:p>
        </w:tc>
        <w:tc>
          <w:tcPr>
            <w:tcW w:w="850"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418"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13</w:t>
            </w:r>
          </w:p>
        </w:tc>
        <w:tc>
          <w:tcPr>
            <w:tcW w:w="1134"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13</w:t>
            </w:r>
          </w:p>
        </w:tc>
        <w:tc>
          <w:tcPr>
            <w:tcW w:w="1417"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6</w:t>
            </w:r>
          </w:p>
        </w:tc>
        <w:tc>
          <w:tcPr>
            <w:tcW w:w="1894" w:type="dxa"/>
            <w:tcBorders>
              <w:top w:val="single" w:sz="4" w:space="0" w:color="000000"/>
              <w:left w:val="single" w:sz="4" w:space="0" w:color="000000"/>
              <w:bottom w:val="single" w:sz="4" w:space="0" w:color="000000"/>
              <w:right w:val="single" w:sz="4" w:space="0" w:color="000000"/>
            </w:tcBorders>
            <w:hideMark/>
          </w:tcPr>
          <w:p w:rsidR="00406709" w:rsidRPr="002A6742" w:rsidRDefault="00406709" w:rsidP="004D41BF">
            <w:pPr>
              <w:rPr>
                <w:sz w:val="18"/>
                <w:szCs w:val="18"/>
                <w:lang w:eastAsia="ar-SA"/>
              </w:rPr>
            </w:pPr>
            <w:r w:rsidRPr="002A6742">
              <w:rPr>
                <w:sz w:val="18"/>
                <w:szCs w:val="18"/>
              </w:rPr>
              <w:t>5</w:t>
            </w:r>
          </w:p>
        </w:tc>
      </w:tr>
      <w:tr w:rsidR="00406709" w:rsidRPr="002A6742" w:rsidTr="004D41BF">
        <w:trPr>
          <w:trHeight w:val="213"/>
        </w:trPr>
        <w:tc>
          <w:tcPr>
            <w:tcW w:w="1135"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67</w:t>
            </w:r>
          </w:p>
        </w:tc>
        <w:tc>
          <w:tcPr>
            <w:tcW w:w="992"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242</w:t>
            </w:r>
          </w:p>
        </w:tc>
        <w:tc>
          <w:tcPr>
            <w:tcW w:w="1134"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12:25</w:t>
            </w:r>
          </w:p>
        </w:tc>
        <w:tc>
          <w:tcPr>
            <w:tcW w:w="850"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418"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134"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417"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894" w:type="dxa"/>
            <w:tcBorders>
              <w:top w:val="single" w:sz="4" w:space="0" w:color="000000"/>
              <w:left w:val="single" w:sz="4" w:space="0" w:color="000000"/>
              <w:bottom w:val="single" w:sz="4" w:space="0" w:color="000000"/>
              <w:right w:val="single" w:sz="4" w:space="0" w:color="000000"/>
            </w:tcBorders>
          </w:tcPr>
          <w:p w:rsidR="00406709" w:rsidRPr="002A6742" w:rsidRDefault="00406709" w:rsidP="004D41BF">
            <w:pPr>
              <w:snapToGrid w:val="0"/>
              <w:ind w:firstLine="851"/>
              <w:rPr>
                <w:sz w:val="18"/>
                <w:szCs w:val="18"/>
                <w:lang w:eastAsia="ar-SA"/>
              </w:rPr>
            </w:pPr>
          </w:p>
        </w:tc>
      </w:tr>
      <w:tr w:rsidR="00406709" w:rsidRPr="002A6742" w:rsidTr="004D41BF">
        <w:trPr>
          <w:trHeight w:val="230"/>
        </w:trPr>
        <w:tc>
          <w:tcPr>
            <w:tcW w:w="1135"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65</w:t>
            </w:r>
          </w:p>
        </w:tc>
        <w:tc>
          <w:tcPr>
            <w:tcW w:w="992"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134"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12:27</w:t>
            </w:r>
          </w:p>
        </w:tc>
        <w:tc>
          <w:tcPr>
            <w:tcW w:w="850"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13,7</w:t>
            </w:r>
          </w:p>
        </w:tc>
        <w:tc>
          <w:tcPr>
            <w:tcW w:w="1418"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134"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417"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894" w:type="dxa"/>
            <w:tcBorders>
              <w:top w:val="single" w:sz="4" w:space="0" w:color="000000"/>
              <w:left w:val="single" w:sz="4" w:space="0" w:color="000000"/>
              <w:bottom w:val="single" w:sz="4" w:space="0" w:color="000000"/>
              <w:right w:val="single" w:sz="4" w:space="0" w:color="000000"/>
            </w:tcBorders>
          </w:tcPr>
          <w:p w:rsidR="00406709" w:rsidRPr="002A6742" w:rsidRDefault="00406709" w:rsidP="004D41BF">
            <w:pPr>
              <w:snapToGrid w:val="0"/>
              <w:ind w:firstLine="851"/>
              <w:rPr>
                <w:sz w:val="18"/>
                <w:szCs w:val="18"/>
                <w:lang w:eastAsia="ar-SA"/>
              </w:rPr>
            </w:pPr>
          </w:p>
        </w:tc>
      </w:tr>
      <w:tr w:rsidR="00406709" w:rsidRPr="002A6742" w:rsidTr="004D41BF">
        <w:trPr>
          <w:trHeight w:val="213"/>
        </w:trPr>
        <w:tc>
          <w:tcPr>
            <w:tcW w:w="1135"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64</w:t>
            </w:r>
          </w:p>
        </w:tc>
        <w:tc>
          <w:tcPr>
            <w:tcW w:w="992"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241</w:t>
            </w:r>
          </w:p>
        </w:tc>
        <w:tc>
          <w:tcPr>
            <w:tcW w:w="1134"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12:30</w:t>
            </w:r>
          </w:p>
        </w:tc>
        <w:tc>
          <w:tcPr>
            <w:tcW w:w="850"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418"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134"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417"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894" w:type="dxa"/>
            <w:tcBorders>
              <w:top w:val="single" w:sz="4" w:space="0" w:color="000000"/>
              <w:left w:val="single" w:sz="4" w:space="0" w:color="000000"/>
              <w:bottom w:val="single" w:sz="4" w:space="0" w:color="000000"/>
              <w:right w:val="single" w:sz="4" w:space="0" w:color="000000"/>
            </w:tcBorders>
          </w:tcPr>
          <w:p w:rsidR="00406709" w:rsidRPr="002A6742" w:rsidRDefault="00406709" w:rsidP="004D41BF">
            <w:pPr>
              <w:snapToGrid w:val="0"/>
              <w:ind w:firstLine="851"/>
              <w:rPr>
                <w:sz w:val="18"/>
                <w:szCs w:val="18"/>
                <w:lang w:eastAsia="ar-SA"/>
              </w:rPr>
            </w:pPr>
          </w:p>
        </w:tc>
      </w:tr>
      <w:tr w:rsidR="00406709" w:rsidRPr="002A6742" w:rsidTr="004D41BF">
        <w:trPr>
          <w:trHeight w:val="213"/>
        </w:trPr>
        <w:tc>
          <w:tcPr>
            <w:tcW w:w="1135"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63</w:t>
            </w:r>
          </w:p>
        </w:tc>
        <w:tc>
          <w:tcPr>
            <w:tcW w:w="992"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134"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12:32</w:t>
            </w:r>
          </w:p>
        </w:tc>
        <w:tc>
          <w:tcPr>
            <w:tcW w:w="850"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418"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134"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417"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894" w:type="dxa"/>
            <w:tcBorders>
              <w:top w:val="single" w:sz="4" w:space="0" w:color="000000"/>
              <w:left w:val="single" w:sz="4" w:space="0" w:color="000000"/>
              <w:bottom w:val="single" w:sz="4" w:space="0" w:color="000000"/>
              <w:right w:val="single" w:sz="4" w:space="0" w:color="000000"/>
            </w:tcBorders>
          </w:tcPr>
          <w:p w:rsidR="00406709" w:rsidRPr="002A6742" w:rsidRDefault="00406709" w:rsidP="004D41BF">
            <w:pPr>
              <w:snapToGrid w:val="0"/>
              <w:ind w:firstLine="851"/>
              <w:rPr>
                <w:sz w:val="18"/>
                <w:szCs w:val="18"/>
                <w:lang w:eastAsia="ar-SA"/>
              </w:rPr>
            </w:pPr>
          </w:p>
        </w:tc>
      </w:tr>
      <w:tr w:rsidR="00406709" w:rsidRPr="00DD1C2E" w:rsidTr="004D41BF">
        <w:trPr>
          <w:trHeight w:val="230"/>
        </w:trPr>
        <w:tc>
          <w:tcPr>
            <w:tcW w:w="1135" w:type="dxa"/>
            <w:tcBorders>
              <w:top w:val="single" w:sz="4" w:space="0" w:color="000000"/>
              <w:left w:val="single" w:sz="4" w:space="0" w:color="000000"/>
              <w:bottom w:val="single" w:sz="4" w:space="0" w:color="000000"/>
              <w:right w:val="nil"/>
            </w:tcBorders>
            <w:hideMark/>
          </w:tcPr>
          <w:p w:rsidR="00406709" w:rsidRPr="00DD1C2E" w:rsidRDefault="00406709" w:rsidP="004D41BF">
            <w:pPr>
              <w:rPr>
                <w:sz w:val="18"/>
                <w:szCs w:val="18"/>
                <w:lang w:eastAsia="ar-SA"/>
              </w:rPr>
            </w:pPr>
            <w:r w:rsidRPr="00DD1C2E">
              <w:rPr>
                <w:sz w:val="18"/>
                <w:szCs w:val="18"/>
              </w:rPr>
              <w:t>62 (4 б)</w:t>
            </w:r>
          </w:p>
        </w:tc>
        <w:tc>
          <w:tcPr>
            <w:tcW w:w="992" w:type="dxa"/>
            <w:tcBorders>
              <w:top w:val="single" w:sz="4" w:space="0" w:color="000000"/>
              <w:left w:val="single" w:sz="4" w:space="0" w:color="000000"/>
              <w:bottom w:val="single" w:sz="4" w:space="0" w:color="000000"/>
              <w:right w:val="nil"/>
            </w:tcBorders>
            <w:hideMark/>
          </w:tcPr>
          <w:p w:rsidR="00406709" w:rsidRPr="00DD1C2E" w:rsidRDefault="00406709" w:rsidP="004D41BF">
            <w:pPr>
              <w:rPr>
                <w:sz w:val="18"/>
                <w:szCs w:val="18"/>
                <w:lang w:eastAsia="ar-SA"/>
              </w:rPr>
            </w:pPr>
            <w:r w:rsidRPr="00DD1C2E">
              <w:rPr>
                <w:sz w:val="18"/>
                <w:szCs w:val="18"/>
              </w:rPr>
              <w:t>240</w:t>
            </w:r>
          </w:p>
        </w:tc>
        <w:tc>
          <w:tcPr>
            <w:tcW w:w="1134" w:type="dxa"/>
            <w:tcBorders>
              <w:top w:val="single" w:sz="4" w:space="0" w:color="000000"/>
              <w:left w:val="single" w:sz="4" w:space="0" w:color="000000"/>
              <w:bottom w:val="single" w:sz="4" w:space="0" w:color="000000"/>
              <w:right w:val="nil"/>
            </w:tcBorders>
            <w:hideMark/>
          </w:tcPr>
          <w:p w:rsidR="00406709" w:rsidRPr="00DD1C2E" w:rsidRDefault="00406709" w:rsidP="004D41BF">
            <w:pPr>
              <w:rPr>
                <w:sz w:val="18"/>
                <w:szCs w:val="18"/>
                <w:lang w:eastAsia="ar-SA"/>
              </w:rPr>
            </w:pPr>
            <w:r w:rsidRPr="00DD1C2E">
              <w:rPr>
                <w:sz w:val="18"/>
                <w:szCs w:val="18"/>
              </w:rPr>
              <w:t>12:35</w:t>
            </w:r>
          </w:p>
        </w:tc>
        <w:tc>
          <w:tcPr>
            <w:tcW w:w="850" w:type="dxa"/>
            <w:tcBorders>
              <w:top w:val="single" w:sz="4" w:space="0" w:color="000000"/>
              <w:left w:val="single" w:sz="4" w:space="0" w:color="000000"/>
              <w:bottom w:val="single" w:sz="4" w:space="0" w:color="000000"/>
              <w:right w:val="nil"/>
            </w:tcBorders>
            <w:hideMark/>
          </w:tcPr>
          <w:p w:rsidR="00406709" w:rsidRPr="00DD1C2E" w:rsidRDefault="00406709" w:rsidP="004D41BF">
            <w:pPr>
              <w:rPr>
                <w:sz w:val="18"/>
                <w:szCs w:val="18"/>
                <w:lang w:eastAsia="ar-SA"/>
              </w:rPr>
            </w:pPr>
            <w:r w:rsidRPr="00DD1C2E">
              <w:rPr>
                <w:sz w:val="18"/>
                <w:szCs w:val="18"/>
              </w:rPr>
              <w:t>13,8</w:t>
            </w:r>
          </w:p>
        </w:tc>
        <w:tc>
          <w:tcPr>
            <w:tcW w:w="1418" w:type="dxa"/>
            <w:tcBorders>
              <w:top w:val="single" w:sz="4" w:space="0" w:color="000000"/>
              <w:left w:val="single" w:sz="4" w:space="0" w:color="000000"/>
              <w:bottom w:val="single" w:sz="4" w:space="0" w:color="000000"/>
              <w:right w:val="nil"/>
            </w:tcBorders>
            <w:hideMark/>
          </w:tcPr>
          <w:p w:rsidR="00406709" w:rsidRPr="00DD1C2E" w:rsidRDefault="00406709" w:rsidP="004D41BF">
            <w:pPr>
              <w:rPr>
                <w:sz w:val="18"/>
                <w:szCs w:val="18"/>
                <w:lang w:eastAsia="ar-SA"/>
              </w:rPr>
            </w:pPr>
            <w:r w:rsidRPr="00DD1C2E">
              <w:rPr>
                <w:sz w:val="18"/>
                <w:szCs w:val="18"/>
              </w:rPr>
              <w:t>12</w:t>
            </w:r>
          </w:p>
        </w:tc>
        <w:tc>
          <w:tcPr>
            <w:tcW w:w="1134" w:type="dxa"/>
            <w:tcBorders>
              <w:top w:val="single" w:sz="4" w:space="0" w:color="000000"/>
              <w:left w:val="single" w:sz="4" w:space="0" w:color="000000"/>
              <w:bottom w:val="single" w:sz="4" w:space="0" w:color="000000"/>
              <w:right w:val="nil"/>
            </w:tcBorders>
            <w:hideMark/>
          </w:tcPr>
          <w:p w:rsidR="00406709" w:rsidRPr="00DD1C2E" w:rsidRDefault="00406709" w:rsidP="004D41BF">
            <w:pPr>
              <w:rPr>
                <w:sz w:val="18"/>
                <w:szCs w:val="18"/>
                <w:lang w:eastAsia="ar-SA"/>
              </w:rPr>
            </w:pPr>
            <w:r w:rsidRPr="00DD1C2E">
              <w:rPr>
                <w:sz w:val="18"/>
                <w:szCs w:val="18"/>
              </w:rPr>
              <w:t>12</w:t>
            </w:r>
          </w:p>
        </w:tc>
        <w:tc>
          <w:tcPr>
            <w:tcW w:w="1417" w:type="dxa"/>
            <w:tcBorders>
              <w:top w:val="single" w:sz="4" w:space="0" w:color="000000"/>
              <w:left w:val="single" w:sz="4" w:space="0" w:color="000000"/>
              <w:bottom w:val="single" w:sz="4" w:space="0" w:color="000000"/>
              <w:right w:val="nil"/>
            </w:tcBorders>
            <w:hideMark/>
          </w:tcPr>
          <w:p w:rsidR="00406709" w:rsidRPr="00DD1C2E" w:rsidRDefault="00406709" w:rsidP="004D41BF">
            <w:pPr>
              <w:rPr>
                <w:sz w:val="18"/>
                <w:szCs w:val="18"/>
                <w:lang w:eastAsia="ar-SA"/>
              </w:rPr>
            </w:pPr>
            <w:r w:rsidRPr="00DD1C2E">
              <w:rPr>
                <w:sz w:val="18"/>
                <w:szCs w:val="18"/>
              </w:rPr>
              <w:t>5</w:t>
            </w:r>
          </w:p>
        </w:tc>
        <w:tc>
          <w:tcPr>
            <w:tcW w:w="1894" w:type="dxa"/>
            <w:tcBorders>
              <w:top w:val="single" w:sz="4" w:space="0" w:color="000000"/>
              <w:left w:val="single" w:sz="4" w:space="0" w:color="000000"/>
              <w:bottom w:val="single" w:sz="4" w:space="0" w:color="000000"/>
              <w:right w:val="single" w:sz="4" w:space="0" w:color="000000"/>
            </w:tcBorders>
            <w:hideMark/>
          </w:tcPr>
          <w:p w:rsidR="00406709" w:rsidRPr="00DD1C2E" w:rsidRDefault="00406709" w:rsidP="004D41BF">
            <w:pPr>
              <w:rPr>
                <w:sz w:val="18"/>
                <w:szCs w:val="18"/>
                <w:lang w:eastAsia="ar-SA"/>
              </w:rPr>
            </w:pPr>
            <w:r w:rsidRPr="00DD1C2E">
              <w:rPr>
                <w:sz w:val="18"/>
                <w:szCs w:val="18"/>
              </w:rPr>
              <w:t>7</w:t>
            </w:r>
          </w:p>
        </w:tc>
      </w:tr>
      <w:tr w:rsidR="00406709" w:rsidRPr="002A6742" w:rsidTr="004D41BF">
        <w:trPr>
          <w:trHeight w:val="213"/>
        </w:trPr>
        <w:tc>
          <w:tcPr>
            <w:tcW w:w="1135"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60</w:t>
            </w:r>
          </w:p>
        </w:tc>
        <w:tc>
          <w:tcPr>
            <w:tcW w:w="992"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239</w:t>
            </w:r>
          </w:p>
        </w:tc>
        <w:tc>
          <w:tcPr>
            <w:tcW w:w="1134"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12:38</w:t>
            </w:r>
          </w:p>
        </w:tc>
        <w:tc>
          <w:tcPr>
            <w:tcW w:w="850"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418"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134"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417"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894" w:type="dxa"/>
            <w:tcBorders>
              <w:top w:val="single" w:sz="4" w:space="0" w:color="000000"/>
              <w:left w:val="single" w:sz="4" w:space="0" w:color="000000"/>
              <w:bottom w:val="single" w:sz="4" w:space="0" w:color="000000"/>
              <w:right w:val="single" w:sz="4" w:space="0" w:color="000000"/>
            </w:tcBorders>
          </w:tcPr>
          <w:p w:rsidR="00406709" w:rsidRPr="002A6742" w:rsidRDefault="00406709" w:rsidP="004D41BF">
            <w:pPr>
              <w:snapToGrid w:val="0"/>
              <w:ind w:firstLine="851"/>
              <w:rPr>
                <w:sz w:val="18"/>
                <w:szCs w:val="18"/>
                <w:lang w:eastAsia="ar-SA"/>
              </w:rPr>
            </w:pPr>
          </w:p>
        </w:tc>
      </w:tr>
      <w:tr w:rsidR="00406709" w:rsidRPr="002A6742" w:rsidTr="004D41BF">
        <w:trPr>
          <w:trHeight w:val="230"/>
        </w:trPr>
        <w:tc>
          <w:tcPr>
            <w:tcW w:w="1135"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57</w:t>
            </w:r>
          </w:p>
        </w:tc>
        <w:tc>
          <w:tcPr>
            <w:tcW w:w="992"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238</w:t>
            </w:r>
          </w:p>
        </w:tc>
        <w:tc>
          <w:tcPr>
            <w:tcW w:w="1134"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12:42</w:t>
            </w:r>
          </w:p>
        </w:tc>
        <w:tc>
          <w:tcPr>
            <w:tcW w:w="850"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418"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134"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417"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894" w:type="dxa"/>
            <w:tcBorders>
              <w:top w:val="single" w:sz="4" w:space="0" w:color="000000"/>
              <w:left w:val="single" w:sz="4" w:space="0" w:color="000000"/>
              <w:bottom w:val="single" w:sz="4" w:space="0" w:color="000000"/>
              <w:right w:val="single" w:sz="4" w:space="0" w:color="000000"/>
            </w:tcBorders>
            <w:hideMark/>
          </w:tcPr>
          <w:p w:rsidR="00406709" w:rsidRPr="002A6742" w:rsidRDefault="00406709" w:rsidP="004D41BF">
            <w:pPr>
              <w:rPr>
                <w:sz w:val="18"/>
                <w:szCs w:val="18"/>
                <w:lang w:eastAsia="ar-SA"/>
              </w:rPr>
            </w:pPr>
            <w:r w:rsidRPr="002A6742">
              <w:rPr>
                <w:sz w:val="18"/>
                <w:szCs w:val="18"/>
              </w:rPr>
              <w:t>8</w:t>
            </w:r>
          </w:p>
        </w:tc>
      </w:tr>
      <w:tr w:rsidR="00406709" w:rsidRPr="002A6742" w:rsidTr="004D41BF">
        <w:trPr>
          <w:trHeight w:val="213"/>
        </w:trPr>
        <w:tc>
          <w:tcPr>
            <w:tcW w:w="1135"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54</w:t>
            </w:r>
          </w:p>
        </w:tc>
        <w:tc>
          <w:tcPr>
            <w:tcW w:w="992"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237</w:t>
            </w:r>
          </w:p>
        </w:tc>
        <w:tc>
          <w:tcPr>
            <w:tcW w:w="1134"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12:45</w:t>
            </w:r>
          </w:p>
        </w:tc>
        <w:tc>
          <w:tcPr>
            <w:tcW w:w="850"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418"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11</w:t>
            </w:r>
          </w:p>
        </w:tc>
        <w:tc>
          <w:tcPr>
            <w:tcW w:w="1134"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11</w:t>
            </w:r>
          </w:p>
        </w:tc>
        <w:tc>
          <w:tcPr>
            <w:tcW w:w="1417"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894" w:type="dxa"/>
            <w:tcBorders>
              <w:top w:val="single" w:sz="4" w:space="0" w:color="000000"/>
              <w:left w:val="single" w:sz="4" w:space="0" w:color="000000"/>
              <w:bottom w:val="single" w:sz="4" w:space="0" w:color="000000"/>
              <w:right w:val="single" w:sz="4" w:space="0" w:color="000000"/>
            </w:tcBorders>
          </w:tcPr>
          <w:p w:rsidR="00406709" w:rsidRPr="002A6742" w:rsidRDefault="00406709" w:rsidP="004D41BF">
            <w:pPr>
              <w:snapToGrid w:val="0"/>
              <w:ind w:firstLine="851"/>
              <w:rPr>
                <w:sz w:val="18"/>
                <w:szCs w:val="18"/>
                <w:lang w:eastAsia="ar-SA"/>
              </w:rPr>
            </w:pPr>
          </w:p>
        </w:tc>
      </w:tr>
      <w:tr w:rsidR="00406709" w:rsidRPr="002A6742" w:rsidTr="004D41BF">
        <w:trPr>
          <w:trHeight w:val="230"/>
        </w:trPr>
        <w:tc>
          <w:tcPr>
            <w:tcW w:w="1135"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51</w:t>
            </w:r>
          </w:p>
        </w:tc>
        <w:tc>
          <w:tcPr>
            <w:tcW w:w="992"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236</w:t>
            </w:r>
          </w:p>
        </w:tc>
        <w:tc>
          <w:tcPr>
            <w:tcW w:w="1134"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12:49</w:t>
            </w:r>
          </w:p>
        </w:tc>
        <w:tc>
          <w:tcPr>
            <w:tcW w:w="850"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418"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134"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417"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894" w:type="dxa"/>
            <w:tcBorders>
              <w:top w:val="single" w:sz="4" w:space="0" w:color="000000"/>
              <w:left w:val="single" w:sz="4" w:space="0" w:color="000000"/>
              <w:bottom w:val="single" w:sz="4" w:space="0" w:color="000000"/>
              <w:right w:val="single" w:sz="4" w:space="0" w:color="000000"/>
            </w:tcBorders>
            <w:hideMark/>
          </w:tcPr>
          <w:p w:rsidR="00406709" w:rsidRPr="002A6742" w:rsidRDefault="00406709" w:rsidP="004D41BF">
            <w:pPr>
              <w:rPr>
                <w:sz w:val="18"/>
                <w:szCs w:val="18"/>
                <w:lang w:eastAsia="ar-SA"/>
              </w:rPr>
            </w:pPr>
            <w:r w:rsidRPr="002A6742">
              <w:rPr>
                <w:sz w:val="18"/>
                <w:szCs w:val="18"/>
              </w:rPr>
              <w:t>9</w:t>
            </w:r>
          </w:p>
        </w:tc>
      </w:tr>
      <w:tr w:rsidR="00406709" w:rsidRPr="002A6742" w:rsidTr="004D41BF">
        <w:trPr>
          <w:trHeight w:val="213"/>
        </w:trPr>
        <w:tc>
          <w:tcPr>
            <w:tcW w:w="1135"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49</w:t>
            </w:r>
          </w:p>
        </w:tc>
        <w:tc>
          <w:tcPr>
            <w:tcW w:w="992"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235</w:t>
            </w:r>
          </w:p>
        </w:tc>
        <w:tc>
          <w:tcPr>
            <w:tcW w:w="1134"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12:52</w:t>
            </w:r>
          </w:p>
        </w:tc>
        <w:tc>
          <w:tcPr>
            <w:tcW w:w="850"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13,9</w:t>
            </w:r>
          </w:p>
        </w:tc>
        <w:tc>
          <w:tcPr>
            <w:tcW w:w="1418"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134"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417"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4</w:t>
            </w:r>
          </w:p>
        </w:tc>
        <w:tc>
          <w:tcPr>
            <w:tcW w:w="1894" w:type="dxa"/>
            <w:tcBorders>
              <w:top w:val="single" w:sz="4" w:space="0" w:color="000000"/>
              <w:left w:val="single" w:sz="4" w:space="0" w:color="000000"/>
              <w:bottom w:val="single" w:sz="4" w:space="0" w:color="000000"/>
              <w:right w:val="single" w:sz="4" w:space="0" w:color="000000"/>
            </w:tcBorders>
          </w:tcPr>
          <w:p w:rsidR="00406709" w:rsidRPr="002A6742" w:rsidRDefault="00406709" w:rsidP="004D41BF">
            <w:pPr>
              <w:snapToGrid w:val="0"/>
              <w:ind w:firstLine="851"/>
              <w:rPr>
                <w:sz w:val="18"/>
                <w:szCs w:val="18"/>
                <w:lang w:eastAsia="ar-SA"/>
              </w:rPr>
            </w:pPr>
          </w:p>
        </w:tc>
      </w:tr>
      <w:tr w:rsidR="00406709" w:rsidRPr="002A6742" w:rsidTr="004D41BF">
        <w:trPr>
          <w:trHeight w:val="230"/>
        </w:trPr>
        <w:tc>
          <w:tcPr>
            <w:tcW w:w="1135"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46</w:t>
            </w:r>
          </w:p>
        </w:tc>
        <w:tc>
          <w:tcPr>
            <w:tcW w:w="992"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234</w:t>
            </w:r>
          </w:p>
        </w:tc>
        <w:tc>
          <w:tcPr>
            <w:tcW w:w="1134"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12:56</w:t>
            </w:r>
          </w:p>
        </w:tc>
        <w:tc>
          <w:tcPr>
            <w:tcW w:w="850"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418"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10</w:t>
            </w:r>
          </w:p>
        </w:tc>
        <w:tc>
          <w:tcPr>
            <w:tcW w:w="1134"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10</w:t>
            </w:r>
          </w:p>
        </w:tc>
        <w:tc>
          <w:tcPr>
            <w:tcW w:w="1417"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894" w:type="dxa"/>
            <w:tcBorders>
              <w:top w:val="single" w:sz="4" w:space="0" w:color="000000"/>
              <w:left w:val="single" w:sz="4" w:space="0" w:color="000000"/>
              <w:bottom w:val="single" w:sz="4" w:space="0" w:color="000000"/>
              <w:right w:val="single" w:sz="4" w:space="0" w:color="000000"/>
            </w:tcBorders>
            <w:hideMark/>
          </w:tcPr>
          <w:p w:rsidR="00406709" w:rsidRPr="002A6742" w:rsidRDefault="00406709" w:rsidP="004D41BF">
            <w:pPr>
              <w:rPr>
                <w:sz w:val="18"/>
                <w:szCs w:val="18"/>
                <w:lang w:eastAsia="ar-SA"/>
              </w:rPr>
            </w:pPr>
            <w:r w:rsidRPr="002A6742">
              <w:rPr>
                <w:sz w:val="18"/>
                <w:szCs w:val="18"/>
              </w:rPr>
              <w:t>10</w:t>
            </w:r>
          </w:p>
        </w:tc>
      </w:tr>
      <w:tr w:rsidR="00406709" w:rsidRPr="002A6742" w:rsidTr="004D41BF">
        <w:trPr>
          <w:trHeight w:val="213"/>
        </w:trPr>
        <w:tc>
          <w:tcPr>
            <w:tcW w:w="1135"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43</w:t>
            </w:r>
          </w:p>
        </w:tc>
        <w:tc>
          <w:tcPr>
            <w:tcW w:w="992"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233</w:t>
            </w:r>
          </w:p>
        </w:tc>
        <w:tc>
          <w:tcPr>
            <w:tcW w:w="1134"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12:59</w:t>
            </w:r>
          </w:p>
        </w:tc>
        <w:tc>
          <w:tcPr>
            <w:tcW w:w="850"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418"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134"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417"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894" w:type="dxa"/>
            <w:tcBorders>
              <w:top w:val="single" w:sz="4" w:space="0" w:color="000000"/>
              <w:left w:val="single" w:sz="4" w:space="0" w:color="000000"/>
              <w:bottom w:val="single" w:sz="4" w:space="0" w:color="000000"/>
              <w:right w:val="single" w:sz="4" w:space="0" w:color="000000"/>
            </w:tcBorders>
          </w:tcPr>
          <w:p w:rsidR="00406709" w:rsidRPr="002A6742" w:rsidRDefault="00406709" w:rsidP="004D41BF">
            <w:pPr>
              <w:snapToGrid w:val="0"/>
              <w:ind w:firstLine="851"/>
              <w:rPr>
                <w:sz w:val="18"/>
                <w:szCs w:val="18"/>
                <w:lang w:eastAsia="ar-SA"/>
              </w:rPr>
            </w:pPr>
          </w:p>
        </w:tc>
      </w:tr>
      <w:tr w:rsidR="00406709" w:rsidRPr="002A6742" w:rsidTr="004D41BF">
        <w:trPr>
          <w:trHeight w:val="230"/>
        </w:trPr>
        <w:tc>
          <w:tcPr>
            <w:tcW w:w="1135"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42</w:t>
            </w:r>
          </w:p>
        </w:tc>
        <w:tc>
          <w:tcPr>
            <w:tcW w:w="992"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232</w:t>
            </w:r>
          </w:p>
        </w:tc>
        <w:tc>
          <w:tcPr>
            <w:tcW w:w="1134"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12:03</w:t>
            </w:r>
          </w:p>
        </w:tc>
        <w:tc>
          <w:tcPr>
            <w:tcW w:w="850"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418"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134"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417"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894" w:type="dxa"/>
            <w:tcBorders>
              <w:top w:val="single" w:sz="4" w:space="0" w:color="000000"/>
              <w:left w:val="single" w:sz="4" w:space="0" w:color="000000"/>
              <w:bottom w:val="single" w:sz="4" w:space="0" w:color="000000"/>
              <w:right w:val="single" w:sz="4" w:space="0" w:color="000000"/>
            </w:tcBorders>
          </w:tcPr>
          <w:p w:rsidR="00406709" w:rsidRPr="002A6742" w:rsidRDefault="00406709" w:rsidP="004D41BF">
            <w:pPr>
              <w:snapToGrid w:val="0"/>
              <w:ind w:firstLine="851"/>
              <w:rPr>
                <w:sz w:val="18"/>
                <w:szCs w:val="18"/>
                <w:lang w:eastAsia="ar-SA"/>
              </w:rPr>
            </w:pPr>
          </w:p>
        </w:tc>
      </w:tr>
      <w:tr w:rsidR="00406709" w:rsidRPr="002A6742" w:rsidTr="004D41BF">
        <w:trPr>
          <w:trHeight w:val="213"/>
        </w:trPr>
        <w:tc>
          <w:tcPr>
            <w:tcW w:w="1135"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39</w:t>
            </w:r>
          </w:p>
        </w:tc>
        <w:tc>
          <w:tcPr>
            <w:tcW w:w="992"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231</w:t>
            </w:r>
          </w:p>
        </w:tc>
        <w:tc>
          <w:tcPr>
            <w:tcW w:w="1134"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12:06</w:t>
            </w:r>
          </w:p>
        </w:tc>
        <w:tc>
          <w:tcPr>
            <w:tcW w:w="850"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418"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134"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417"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894" w:type="dxa"/>
            <w:tcBorders>
              <w:top w:val="single" w:sz="4" w:space="0" w:color="000000"/>
              <w:left w:val="single" w:sz="4" w:space="0" w:color="000000"/>
              <w:bottom w:val="single" w:sz="4" w:space="0" w:color="000000"/>
              <w:right w:val="single" w:sz="4" w:space="0" w:color="000000"/>
            </w:tcBorders>
          </w:tcPr>
          <w:p w:rsidR="00406709" w:rsidRPr="002A6742" w:rsidRDefault="00406709" w:rsidP="004D41BF">
            <w:pPr>
              <w:snapToGrid w:val="0"/>
              <w:ind w:firstLine="851"/>
              <w:rPr>
                <w:sz w:val="18"/>
                <w:szCs w:val="18"/>
                <w:lang w:eastAsia="ar-SA"/>
              </w:rPr>
            </w:pPr>
          </w:p>
        </w:tc>
      </w:tr>
      <w:tr w:rsidR="00406709" w:rsidRPr="00DD1C2E" w:rsidTr="004D41BF">
        <w:trPr>
          <w:trHeight w:val="230"/>
        </w:trPr>
        <w:tc>
          <w:tcPr>
            <w:tcW w:w="1135" w:type="dxa"/>
            <w:tcBorders>
              <w:top w:val="single" w:sz="4" w:space="0" w:color="000000"/>
              <w:left w:val="single" w:sz="4" w:space="0" w:color="000000"/>
              <w:bottom w:val="single" w:sz="4" w:space="0" w:color="000000"/>
              <w:right w:val="nil"/>
            </w:tcBorders>
            <w:hideMark/>
          </w:tcPr>
          <w:p w:rsidR="00406709" w:rsidRPr="00DD1C2E" w:rsidRDefault="00406709" w:rsidP="004D41BF">
            <w:pPr>
              <w:rPr>
                <w:sz w:val="18"/>
                <w:szCs w:val="18"/>
                <w:lang w:eastAsia="ar-SA"/>
              </w:rPr>
            </w:pPr>
            <w:r w:rsidRPr="00DD1C2E">
              <w:rPr>
                <w:sz w:val="18"/>
                <w:szCs w:val="18"/>
              </w:rPr>
              <w:t>37 (3 б)</w:t>
            </w:r>
          </w:p>
        </w:tc>
        <w:tc>
          <w:tcPr>
            <w:tcW w:w="992" w:type="dxa"/>
            <w:tcBorders>
              <w:top w:val="single" w:sz="4" w:space="0" w:color="000000"/>
              <w:left w:val="single" w:sz="4" w:space="0" w:color="000000"/>
              <w:bottom w:val="single" w:sz="4" w:space="0" w:color="000000"/>
              <w:right w:val="nil"/>
            </w:tcBorders>
            <w:hideMark/>
          </w:tcPr>
          <w:p w:rsidR="00406709" w:rsidRPr="00DD1C2E" w:rsidRDefault="00406709" w:rsidP="004D41BF">
            <w:pPr>
              <w:rPr>
                <w:sz w:val="18"/>
                <w:szCs w:val="18"/>
                <w:lang w:eastAsia="ar-SA"/>
              </w:rPr>
            </w:pPr>
            <w:r w:rsidRPr="00DD1C2E">
              <w:rPr>
                <w:sz w:val="18"/>
                <w:szCs w:val="18"/>
              </w:rPr>
              <w:t>230</w:t>
            </w:r>
          </w:p>
        </w:tc>
        <w:tc>
          <w:tcPr>
            <w:tcW w:w="1134" w:type="dxa"/>
            <w:tcBorders>
              <w:top w:val="single" w:sz="4" w:space="0" w:color="000000"/>
              <w:left w:val="single" w:sz="4" w:space="0" w:color="000000"/>
              <w:bottom w:val="single" w:sz="4" w:space="0" w:color="000000"/>
              <w:right w:val="nil"/>
            </w:tcBorders>
            <w:hideMark/>
          </w:tcPr>
          <w:p w:rsidR="00406709" w:rsidRPr="00DD1C2E" w:rsidRDefault="00406709" w:rsidP="004D41BF">
            <w:pPr>
              <w:rPr>
                <w:sz w:val="18"/>
                <w:szCs w:val="18"/>
                <w:lang w:eastAsia="ar-SA"/>
              </w:rPr>
            </w:pPr>
            <w:r w:rsidRPr="00DD1C2E">
              <w:rPr>
                <w:sz w:val="18"/>
                <w:szCs w:val="18"/>
              </w:rPr>
              <w:t>13:10</w:t>
            </w:r>
          </w:p>
        </w:tc>
        <w:tc>
          <w:tcPr>
            <w:tcW w:w="850" w:type="dxa"/>
            <w:tcBorders>
              <w:top w:val="single" w:sz="4" w:space="0" w:color="000000"/>
              <w:left w:val="single" w:sz="4" w:space="0" w:color="000000"/>
              <w:bottom w:val="single" w:sz="4" w:space="0" w:color="000000"/>
              <w:right w:val="nil"/>
            </w:tcBorders>
            <w:hideMark/>
          </w:tcPr>
          <w:p w:rsidR="00406709" w:rsidRPr="00DD1C2E" w:rsidRDefault="00406709" w:rsidP="004D41BF">
            <w:pPr>
              <w:rPr>
                <w:sz w:val="18"/>
                <w:szCs w:val="18"/>
                <w:lang w:eastAsia="ar-SA"/>
              </w:rPr>
            </w:pPr>
            <w:r w:rsidRPr="00DD1C2E">
              <w:rPr>
                <w:sz w:val="18"/>
                <w:szCs w:val="18"/>
              </w:rPr>
              <w:t>14,0</w:t>
            </w:r>
          </w:p>
        </w:tc>
        <w:tc>
          <w:tcPr>
            <w:tcW w:w="1418" w:type="dxa"/>
            <w:tcBorders>
              <w:top w:val="single" w:sz="4" w:space="0" w:color="000000"/>
              <w:left w:val="single" w:sz="4" w:space="0" w:color="000000"/>
              <w:bottom w:val="single" w:sz="4" w:space="0" w:color="000000"/>
              <w:right w:val="nil"/>
            </w:tcBorders>
            <w:hideMark/>
          </w:tcPr>
          <w:p w:rsidR="00406709" w:rsidRPr="00DD1C2E" w:rsidRDefault="00406709" w:rsidP="004D41BF">
            <w:pPr>
              <w:rPr>
                <w:sz w:val="18"/>
                <w:szCs w:val="18"/>
                <w:lang w:eastAsia="ar-SA"/>
              </w:rPr>
            </w:pPr>
            <w:r w:rsidRPr="00DD1C2E">
              <w:rPr>
                <w:sz w:val="18"/>
                <w:szCs w:val="18"/>
              </w:rPr>
              <w:t>9</w:t>
            </w:r>
          </w:p>
        </w:tc>
        <w:tc>
          <w:tcPr>
            <w:tcW w:w="1134" w:type="dxa"/>
            <w:tcBorders>
              <w:top w:val="single" w:sz="4" w:space="0" w:color="000000"/>
              <w:left w:val="single" w:sz="4" w:space="0" w:color="000000"/>
              <w:bottom w:val="single" w:sz="4" w:space="0" w:color="000000"/>
              <w:right w:val="nil"/>
            </w:tcBorders>
            <w:hideMark/>
          </w:tcPr>
          <w:p w:rsidR="00406709" w:rsidRPr="00DD1C2E" w:rsidRDefault="00406709" w:rsidP="004D41BF">
            <w:pPr>
              <w:rPr>
                <w:sz w:val="18"/>
                <w:szCs w:val="18"/>
                <w:lang w:eastAsia="ar-SA"/>
              </w:rPr>
            </w:pPr>
            <w:r w:rsidRPr="00DD1C2E">
              <w:rPr>
                <w:sz w:val="18"/>
                <w:szCs w:val="18"/>
              </w:rPr>
              <w:t>9</w:t>
            </w:r>
          </w:p>
        </w:tc>
        <w:tc>
          <w:tcPr>
            <w:tcW w:w="1417" w:type="dxa"/>
            <w:tcBorders>
              <w:top w:val="single" w:sz="4" w:space="0" w:color="000000"/>
              <w:left w:val="single" w:sz="4" w:space="0" w:color="000000"/>
              <w:bottom w:val="single" w:sz="4" w:space="0" w:color="000000"/>
              <w:right w:val="nil"/>
            </w:tcBorders>
            <w:hideMark/>
          </w:tcPr>
          <w:p w:rsidR="00406709" w:rsidRPr="00DD1C2E" w:rsidRDefault="00406709" w:rsidP="004D41BF">
            <w:pPr>
              <w:rPr>
                <w:sz w:val="18"/>
                <w:szCs w:val="18"/>
                <w:lang w:eastAsia="ar-SA"/>
              </w:rPr>
            </w:pPr>
            <w:r w:rsidRPr="00DD1C2E">
              <w:rPr>
                <w:sz w:val="18"/>
                <w:szCs w:val="18"/>
              </w:rPr>
              <w:t>3</w:t>
            </w:r>
          </w:p>
        </w:tc>
        <w:tc>
          <w:tcPr>
            <w:tcW w:w="1894" w:type="dxa"/>
            <w:tcBorders>
              <w:top w:val="single" w:sz="4" w:space="0" w:color="000000"/>
              <w:left w:val="single" w:sz="4" w:space="0" w:color="000000"/>
              <w:bottom w:val="single" w:sz="4" w:space="0" w:color="000000"/>
              <w:right w:val="single" w:sz="4" w:space="0" w:color="000000"/>
            </w:tcBorders>
          </w:tcPr>
          <w:p w:rsidR="00406709" w:rsidRPr="00DD1C2E" w:rsidRDefault="00406709" w:rsidP="004D41BF">
            <w:pPr>
              <w:snapToGrid w:val="0"/>
              <w:ind w:firstLine="851"/>
              <w:rPr>
                <w:sz w:val="18"/>
                <w:szCs w:val="18"/>
                <w:lang w:eastAsia="ar-SA"/>
              </w:rPr>
            </w:pPr>
          </w:p>
        </w:tc>
      </w:tr>
      <w:tr w:rsidR="00406709" w:rsidRPr="002A6742" w:rsidTr="004D41BF">
        <w:trPr>
          <w:trHeight w:val="213"/>
        </w:trPr>
        <w:tc>
          <w:tcPr>
            <w:tcW w:w="1135"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35</w:t>
            </w:r>
          </w:p>
        </w:tc>
        <w:tc>
          <w:tcPr>
            <w:tcW w:w="992"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229</w:t>
            </w:r>
          </w:p>
        </w:tc>
        <w:tc>
          <w:tcPr>
            <w:tcW w:w="1134"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13:14</w:t>
            </w:r>
          </w:p>
        </w:tc>
        <w:tc>
          <w:tcPr>
            <w:tcW w:w="850"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418"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134"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417"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894" w:type="dxa"/>
            <w:tcBorders>
              <w:top w:val="single" w:sz="4" w:space="0" w:color="000000"/>
              <w:left w:val="single" w:sz="4" w:space="0" w:color="000000"/>
              <w:bottom w:val="single" w:sz="4" w:space="0" w:color="000000"/>
              <w:right w:val="single" w:sz="4" w:space="0" w:color="000000"/>
            </w:tcBorders>
          </w:tcPr>
          <w:p w:rsidR="00406709" w:rsidRPr="002A6742" w:rsidRDefault="00406709" w:rsidP="004D41BF">
            <w:pPr>
              <w:snapToGrid w:val="0"/>
              <w:ind w:firstLine="851"/>
              <w:rPr>
                <w:sz w:val="18"/>
                <w:szCs w:val="18"/>
                <w:lang w:eastAsia="ar-SA"/>
              </w:rPr>
            </w:pPr>
          </w:p>
        </w:tc>
      </w:tr>
      <w:tr w:rsidR="00406709" w:rsidRPr="002A6742" w:rsidTr="004D41BF">
        <w:trPr>
          <w:trHeight w:val="213"/>
        </w:trPr>
        <w:tc>
          <w:tcPr>
            <w:tcW w:w="1135"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33</w:t>
            </w:r>
          </w:p>
        </w:tc>
        <w:tc>
          <w:tcPr>
            <w:tcW w:w="992"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228</w:t>
            </w:r>
          </w:p>
        </w:tc>
        <w:tc>
          <w:tcPr>
            <w:tcW w:w="1134"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13:18</w:t>
            </w:r>
          </w:p>
        </w:tc>
        <w:tc>
          <w:tcPr>
            <w:tcW w:w="850"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418"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134"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417"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894" w:type="dxa"/>
            <w:tcBorders>
              <w:top w:val="single" w:sz="4" w:space="0" w:color="000000"/>
              <w:left w:val="single" w:sz="4" w:space="0" w:color="000000"/>
              <w:bottom w:val="single" w:sz="4" w:space="0" w:color="000000"/>
              <w:right w:val="single" w:sz="4" w:space="0" w:color="000000"/>
            </w:tcBorders>
            <w:hideMark/>
          </w:tcPr>
          <w:p w:rsidR="00406709" w:rsidRPr="002A6742" w:rsidRDefault="00406709" w:rsidP="004D41BF">
            <w:pPr>
              <w:rPr>
                <w:sz w:val="18"/>
                <w:szCs w:val="18"/>
                <w:lang w:eastAsia="ar-SA"/>
              </w:rPr>
            </w:pPr>
            <w:r w:rsidRPr="002A6742">
              <w:rPr>
                <w:sz w:val="18"/>
                <w:szCs w:val="18"/>
              </w:rPr>
              <w:t>12</w:t>
            </w:r>
          </w:p>
        </w:tc>
      </w:tr>
      <w:tr w:rsidR="00406709" w:rsidRPr="002A6742" w:rsidTr="004D41BF">
        <w:trPr>
          <w:trHeight w:val="245"/>
        </w:trPr>
        <w:tc>
          <w:tcPr>
            <w:tcW w:w="1135"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31</w:t>
            </w:r>
          </w:p>
        </w:tc>
        <w:tc>
          <w:tcPr>
            <w:tcW w:w="992"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227</w:t>
            </w:r>
          </w:p>
        </w:tc>
        <w:tc>
          <w:tcPr>
            <w:tcW w:w="1134"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13:22</w:t>
            </w:r>
          </w:p>
        </w:tc>
        <w:tc>
          <w:tcPr>
            <w:tcW w:w="850"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14,1</w:t>
            </w:r>
          </w:p>
        </w:tc>
        <w:tc>
          <w:tcPr>
            <w:tcW w:w="1418"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134"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417"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894" w:type="dxa"/>
            <w:tcBorders>
              <w:top w:val="single" w:sz="4" w:space="0" w:color="000000"/>
              <w:left w:val="single" w:sz="4" w:space="0" w:color="000000"/>
              <w:bottom w:val="single" w:sz="4" w:space="0" w:color="000000"/>
              <w:right w:val="single" w:sz="4" w:space="0" w:color="000000"/>
            </w:tcBorders>
          </w:tcPr>
          <w:p w:rsidR="00406709" w:rsidRPr="002A6742" w:rsidRDefault="00406709" w:rsidP="004D41BF">
            <w:pPr>
              <w:snapToGrid w:val="0"/>
              <w:ind w:firstLine="851"/>
              <w:rPr>
                <w:sz w:val="18"/>
                <w:szCs w:val="18"/>
                <w:lang w:eastAsia="ar-SA"/>
              </w:rPr>
            </w:pPr>
          </w:p>
        </w:tc>
      </w:tr>
      <w:tr w:rsidR="00406709" w:rsidRPr="002A6742" w:rsidTr="004D41BF">
        <w:trPr>
          <w:trHeight w:val="213"/>
        </w:trPr>
        <w:tc>
          <w:tcPr>
            <w:tcW w:w="1135"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30</w:t>
            </w:r>
          </w:p>
        </w:tc>
        <w:tc>
          <w:tcPr>
            <w:tcW w:w="992"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226</w:t>
            </w:r>
          </w:p>
        </w:tc>
        <w:tc>
          <w:tcPr>
            <w:tcW w:w="1134"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13:26</w:t>
            </w:r>
          </w:p>
        </w:tc>
        <w:tc>
          <w:tcPr>
            <w:tcW w:w="850"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418"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134"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417"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894" w:type="dxa"/>
            <w:tcBorders>
              <w:top w:val="single" w:sz="4" w:space="0" w:color="000000"/>
              <w:left w:val="single" w:sz="4" w:space="0" w:color="000000"/>
              <w:bottom w:val="single" w:sz="4" w:space="0" w:color="000000"/>
              <w:right w:val="single" w:sz="4" w:space="0" w:color="000000"/>
            </w:tcBorders>
          </w:tcPr>
          <w:p w:rsidR="00406709" w:rsidRPr="002A6742" w:rsidRDefault="00406709" w:rsidP="004D41BF">
            <w:pPr>
              <w:snapToGrid w:val="0"/>
              <w:ind w:firstLine="851"/>
              <w:rPr>
                <w:sz w:val="18"/>
                <w:szCs w:val="18"/>
                <w:lang w:eastAsia="ar-SA"/>
              </w:rPr>
            </w:pPr>
          </w:p>
        </w:tc>
      </w:tr>
      <w:tr w:rsidR="00406709" w:rsidRPr="002A6742" w:rsidTr="004D41BF">
        <w:trPr>
          <w:trHeight w:val="230"/>
        </w:trPr>
        <w:tc>
          <w:tcPr>
            <w:tcW w:w="1135"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28</w:t>
            </w:r>
          </w:p>
        </w:tc>
        <w:tc>
          <w:tcPr>
            <w:tcW w:w="992"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134"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13:30</w:t>
            </w:r>
          </w:p>
        </w:tc>
        <w:tc>
          <w:tcPr>
            <w:tcW w:w="850"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418" w:type="dxa"/>
            <w:tcBorders>
              <w:top w:val="single" w:sz="4" w:space="0" w:color="000000"/>
              <w:left w:val="single" w:sz="4" w:space="0" w:color="000000"/>
              <w:bottom w:val="single" w:sz="4" w:space="0" w:color="000000"/>
              <w:right w:val="nil"/>
            </w:tcBorders>
            <w:hideMark/>
          </w:tcPr>
          <w:p w:rsidR="00406709" w:rsidRPr="002A6742" w:rsidRDefault="00406709" w:rsidP="004D41BF">
            <w:pPr>
              <w:ind w:firstLine="851"/>
              <w:rPr>
                <w:sz w:val="18"/>
                <w:szCs w:val="18"/>
                <w:lang w:eastAsia="ar-SA"/>
              </w:rPr>
            </w:pPr>
            <w:r w:rsidRPr="002A6742">
              <w:rPr>
                <w:sz w:val="18"/>
                <w:szCs w:val="18"/>
              </w:rPr>
              <w:t>8</w:t>
            </w:r>
          </w:p>
        </w:tc>
        <w:tc>
          <w:tcPr>
            <w:tcW w:w="1134" w:type="dxa"/>
            <w:tcBorders>
              <w:top w:val="single" w:sz="4" w:space="0" w:color="000000"/>
              <w:left w:val="single" w:sz="4" w:space="0" w:color="000000"/>
              <w:bottom w:val="single" w:sz="4" w:space="0" w:color="000000"/>
              <w:right w:val="nil"/>
            </w:tcBorders>
            <w:hideMark/>
          </w:tcPr>
          <w:p w:rsidR="00406709" w:rsidRPr="002A6742" w:rsidRDefault="00406709" w:rsidP="004D41BF">
            <w:pPr>
              <w:ind w:firstLine="851"/>
              <w:rPr>
                <w:sz w:val="18"/>
                <w:szCs w:val="18"/>
                <w:lang w:eastAsia="ar-SA"/>
              </w:rPr>
            </w:pPr>
            <w:r w:rsidRPr="002A6742">
              <w:rPr>
                <w:sz w:val="18"/>
                <w:szCs w:val="18"/>
              </w:rPr>
              <w:t>8</w:t>
            </w:r>
          </w:p>
        </w:tc>
        <w:tc>
          <w:tcPr>
            <w:tcW w:w="1417"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894" w:type="dxa"/>
            <w:tcBorders>
              <w:top w:val="single" w:sz="4" w:space="0" w:color="000000"/>
              <w:left w:val="single" w:sz="4" w:space="0" w:color="000000"/>
              <w:bottom w:val="single" w:sz="4" w:space="0" w:color="000000"/>
              <w:right w:val="single" w:sz="4" w:space="0" w:color="000000"/>
            </w:tcBorders>
            <w:hideMark/>
          </w:tcPr>
          <w:p w:rsidR="00406709" w:rsidRPr="002A6742" w:rsidRDefault="00406709" w:rsidP="004D41BF">
            <w:pPr>
              <w:rPr>
                <w:sz w:val="18"/>
                <w:szCs w:val="18"/>
                <w:lang w:eastAsia="ar-SA"/>
              </w:rPr>
            </w:pPr>
            <w:r w:rsidRPr="002A6742">
              <w:rPr>
                <w:sz w:val="18"/>
                <w:szCs w:val="18"/>
              </w:rPr>
              <w:t>13</w:t>
            </w:r>
          </w:p>
        </w:tc>
      </w:tr>
      <w:tr w:rsidR="00406709" w:rsidRPr="002A6742" w:rsidTr="004D41BF">
        <w:trPr>
          <w:trHeight w:val="213"/>
        </w:trPr>
        <w:tc>
          <w:tcPr>
            <w:tcW w:w="1135"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26</w:t>
            </w:r>
          </w:p>
        </w:tc>
        <w:tc>
          <w:tcPr>
            <w:tcW w:w="992"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225</w:t>
            </w:r>
          </w:p>
        </w:tc>
        <w:tc>
          <w:tcPr>
            <w:tcW w:w="1134"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13:34</w:t>
            </w:r>
          </w:p>
        </w:tc>
        <w:tc>
          <w:tcPr>
            <w:tcW w:w="850"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14,2</w:t>
            </w:r>
          </w:p>
        </w:tc>
        <w:tc>
          <w:tcPr>
            <w:tcW w:w="1418"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134"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417"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894" w:type="dxa"/>
            <w:tcBorders>
              <w:top w:val="single" w:sz="4" w:space="0" w:color="000000"/>
              <w:left w:val="single" w:sz="4" w:space="0" w:color="000000"/>
              <w:bottom w:val="single" w:sz="4" w:space="0" w:color="000000"/>
              <w:right w:val="single" w:sz="4" w:space="0" w:color="000000"/>
            </w:tcBorders>
          </w:tcPr>
          <w:p w:rsidR="00406709" w:rsidRPr="002A6742" w:rsidRDefault="00406709" w:rsidP="004D41BF">
            <w:pPr>
              <w:snapToGrid w:val="0"/>
              <w:ind w:firstLine="851"/>
              <w:rPr>
                <w:sz w:val="18"/>
                <w:szCs w:val="18"/>
                <w:lang w:eastAsia="ar-SA"/>
              </w:rPr>
            </w:pPr>
          </w:p>
        </w:tc>
      </w:tr>
      <w:tr w:rsidR="00406709" w:rsidRPr="002A6742" w:rsidTr="004D41BF">
        <w:trPr>
          <w:trHeight w:val="213"/>
        </w:trPr>
        <w:tc>
          <w:tcPr>
            <w:tcW w:w="1135"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24</w:t>
            </w:r>
          </w:p>
        </w:tc>
        <w:tc>
          <w:tcPr>
            <w:tcW w:w="992"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134"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13:38</w:t>
            </w:r>
          </w:p>
        </w:tc>
        <w:tc>
          <w:tcPr>
            <w:tcW w:w="850"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418"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134"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417"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894" w:type="dxa"/>
            <w:tcBorders>
              <w:top w:val="single" w:sz="4" w:space="0" w:color="000000"/>
              <w:left w:val="single" w:sz="4" w:space="0" w:color="000000"/>
              <w:bottom w:val="single" w:sz="4" w:space="0" w:color="000000"/>
              <w:right w:val="single" w:sz="4" w:space="0" w:color="000000"/>
            </w:tcBorders>
          </w:tcPr>
          <w:p w:rsidR="00406709" w:rsidRPr="002A6742" w:rsidRDefault="00406709" w:rsidP="004D41BF">
            <w:pPr>
              <w:snapToGrid w:val="0"/>
              <w:ind w:firstLine="851"/>
              <w:rPr>
                <w:sz w:val="18"/>
                <w:szCs w:val="18"/>
                <w:lang w:eastAsia="ar-SA"/>
              </w:rPr>
            </w:pPr>
          </w:p>
        </w:tc>
      </w:tr>
      <w:tr w:rsidR="00406709" w:rsidRPr="002A6742" w:rsidTr="004D41BF">
        <w:trPr>
          <w:trHeight w:val="230"/>
        </w:trPr>
        <w:tc>
          <w:tcPr>
            <w:tcW w:w="1135"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22</w:t>
            </w:r>
          </w:p>
        </w:tc>
        <w:tc>
          <w:tcPr>
            <w:tcW w:w="992"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234</w:t>
            </w:r>
          </w:p>
        </w:tc>
        <w:tc>
          <w:tcPr>
            <w:tcW w:w="1134"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13:42</w:t>
            </w:r>
          </w:p>
        </w:tc>
        <w:tc>
          <w:tcPr>
            <w:tcW w:w="850"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418"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134"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417"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894" w:type="dxa"/>
            <w:tcBorders>
              <w:top w:val="single" w:sz="4" w:space="0" w:color="000000"/>
              <w:left w:val="single" w:sz="4" w:space="0" w:color="000000"/>
              <w:bottom w:val="single" w:sz="4" w:space="0" w:color="000000"/>
              <w:right w:val="single" w:sz="4" w:space="0" w:color="000000"/>
            </w:tcBorders>
            <w:hideMark/>
          </w:tcPr>
          <w:p w:rsidR="00406709" w:rsidRPr="002A6742" w:rsidRDefault="00406709" w:rsidP="004D41BF">
            <w:pPr>
              <w:rPr>
                <w:sz w:val="18"/>
                <w:szCs w:val="18"/>
                <w:lang w:eastAsia="ar-SA"/>
              </w:rPr>
            </w:pPr>
            <w:r w:rsidRPr="002A6742">
              <w:rPr>
                <w:sz w:val="18"/>
                <w:szCs w:val="18"/>
              </w:rPr>
              <w:t>14</w:t>
            </w:r>
          </w:p>
        </w:tc>
      </w:tr>
      <w:tr w:rsidR="00406709" w:rsidRPr="002A6742" w:rsidTr="004D41BF">
        <w:trPr>
          <w:trHeight w:val="213"/>
        </w:trPr>
        <w:tc>
          <w:tcPr>
            <w:tcW w:w="1135"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20</w:t>
            </w:r>
          </w:p>
        </w:tc>
        <w:tc>
          <w:tcPr>
            <w:tcW w:w="992"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134"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13:46</w:t>
            </w:r>
          </w:p>
        </w:tc>
        <w:tc>
          <w:tcPr>
            <w:tcW w:w="850"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418"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134"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417"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894" w:type="dxa"/>
            <w:tcBorders>
              <w:top w:val="single" w:sz="4" w:space="0" w:color="000000"/>
              <w:left w:val="single" w:sz="4" w:space="0" w:color="000000"/>
              <w:bottom w:val="single" w:sz="4" w:space="0" w:color="000000"/>
              <w:right w:val="single" w:sz="4" w:space="0" w:color="000000"/>
            </w:tcBorders>
          </w:tcPr>
          <w:p w:rsidR="00406709" w:rsidRPr="002A6742" w:rsidRDefault="00406709" w:rsidP="004D41BF">
            <w:pPr>
              <w:snapToGrid w:val="0"/>
              <w:ind w:firstLine="851"/>
              <w:rPr>
                <w:sz w:val="18"/>
                <w:szCs w:val="18"/>
                <w:lang w:eastAsia="ar-SA"/>
              </w:rPr>
            </w:pPr>
          </w:p>
        </w:tc>
      </w:tr>
      <w:tr w:rsidR="00406709" w:rsidRPr="00DD1C2E" w:rsidTr="004D41BF">
        <w:trPr>
          <w:trHeight w:val="230"/>
        </w:trPr>
        <w:tc>
          <w:tcPr>
            <w:tcW w:w="1135" w:type="dxa"/>
            <w:tcBorders>
              <w:top w:val="single" w:sz="4" w:space="0" w:color="000000"/>
              <w:left w:val="single" w:sz="4" w:space="0" w:color="000000"/>
              <w:bottom w:val="single" w:sz="4" w:space="0" w:color="000000"/>
              <w:right w:val="nil"/>
            </w:tcBorders>
            <w:hideMark/>
          </w:tcPr>
          <w:p w:rsidR="00406709" w:rsidRPr="00DD1C2E" w:rsidRDefault="00406709" w:rsidP="004D41BF">
            <w:pPr>
              <w:rPr>
                <w:sz w:val="18"/>
                <w:szCs w:val="18"/>
                <w:lang w:eastAsia="ar-SA"/>
              </w:rPr>
            </w:pPr>
            <w:r w:rsidRPr="00DD1C2E">
              <w:rPr>
                <w:sz w:val="18"/>
                <w:szCs w:val="18"/>
              </w:rPr>
              <w:t>18 (2 б)</w:t>
            </w:r>
          </w:p>
        </w:tc>
        <w:tc>
          <w:tcPr>
            <w:tcW w:w="992" w:type="dxa"/>
            <w:tcBorders>
              <w:top w:val="single" w:sz="4" w:space="0" w:color="000000"/>
              <w:left w:val="single" w:sz="4" w:space="0" w:color="000000"/>
              <w:bottom w:val="single" w:sz="4" w:space="0" w:color="000000"/>
              <w:right w:val="nil"/>
            </w:tcBorders>
            <w:hideMark/>
          </w:tcPr>
          <w:p w:rsidR="00406709" w:rsidRPr="00DD1C2E" w:rsidRDefault="00406709" w:rsidP="004D41BF">
            <w:pPr>
              <w:rPr>
                <w:sz w:val="18"/>
                <w:szCs w:val="18"/>
                <w:lang w:eastAsia="ar-SA"/>
              </w:rPr>
            </w:pPr>
            <w:r w:rsidRPr="00DD1C2E">
              <w:rPr>
                <w:sz w:val="18"/>
                <w:szCs w:val="18"/>
              </w:rPr>
              <w:t>223</w:t>
            </w:r>
          </w:p>
        </w:tc>
        <w:tc>
          <w:tcPr>
            <w:tcW w:w="1134" w:type="dxa"/>
            <w:tcBorders>
              <w:top w:val="single" w:sz="4" w:space="0" w:color="000000"/>
              <w:left w:val="single" w:sz="4" w:space="0" w:color="000000"/>
              <w:bottom w:val="single" w:sz="4" w:space="0" w:color="000000"/>
              <w:right w:val="nil"/>
            </w:tcBorders>
            <w:hideMark/>
          </w:tcPr>
          <w:p w:rsidR="00406709" w:rsidRPr="00DD1C2E" w:rsidRDefault="00406709" w:rsidP="004D41BF">
            <w:pPr>
              <w:rPr>
                <w:sz w:val="18"/>
                <w:szCs w:val="18"/>
                <w:lang w:eastAsia="ar-SA"/>
              </w:rPr>
            </w:pPr>
            <w:r w:rsidRPr="00DD1C2E">
              <w:rPr>
                <w:sz w:val="18"/>
                <w:szCs w:val="18"/>
              </w:rPr>
              <w:t>13:50</w:t>
            </w:r>
          </w:p>
        </w:tc>
        <w:tc>
          <w:tcPr>
            <w:tcW w:w="850" w:type="dxa"/>
            <w:tcBorders>
              <w:top w:val="single" w:sz="4" w:space="0" w:color="000000"/>
              <w:left w:val="single" w:sz="4" w:space="0" w:color="000000"/>
              <w:bottom w:val="single" w:sz="4" w:space="0" w:color="000000"/>
              <w:right w:val="nil"/>
            </w:tcBorders>
            <w:hideMark/>
          </w:tcPr>
          <w:p w:rsidR="00406709" w:rsidRPr="00DD1C2E" w:rsidRDefault="00406709" w:rsidP="004D41BF">
            <w:pPr>
              <w:rPr>
                <w:sz w:val="18"/>
                <w:szCs w:val="18"/>
                <w:lang w:eastAsia="ar-SA"/>
              </w:rPr>
            </w:pPr>
            <w:r w:rsidRPr="00DD1C2E">
              <w:rPr>
                <w:sz w:val="18"/>
                <w:szCs w:val="18"/>
              </w:rPr>
              <w:t>14,3</w:t>
            </w:r>
          </w:p>
        </w:tc>
        <w:tc>
          <w:tcPr>
            <w:tcW w:w="1418" w:type="dxa"/>
            <w:tcBorders>
              <w:top w:val="single" w:sz="4" w:space="0" w:color="000000"/>
              <w:left w:val="single" w:sz="4" w:space="0" w:color="000000"/>
              <w:bottom w:val="single" w:sz="4" w:space="0" w:color="000000"/>
              <w:right w:val="nil"/>
            </w:tcBorders>
            <w:hideMark/>
          </w:tcPr>
          <w:p w:rsidR="00406709" w:rsidRPr="00DD1C2E" w:rsidRDefault="00406709" w:rsidP="004D41BF">
            <w:pPr>
              <w:rPr>
                <w:sz w:val="18"/>
                <w:szCs w:val="18"/>
                <w:lang w:eastAsia="ar-SA"/>
              </w:rPr>
            </w:pPr>
            <w:r w:rsidRPr="00DD1C2E">
              <w:rPr>
                <w:sz w:val="18"/>
                <w:szCs w:val="18"/>
              </w:rPr>
              <w:t>7</w:t>
            </w:r>
          </w:p>
        </w:tc>
        <w:tc>
          <w:tcPr>
            <w:tcW w:w="1134" w:type="dxa"/>
            <w:tcBorders>
              <w:top w:val="single" w:sz="4" w:space="0" w:color="000000"/>
              <w:left w:val="single" w:sz="4" w:space="0" w:color="000000"/>
              <w:bottom w:val="single" w:sz="4" w:space="0" w:color="000000"/>
              <w:right w:val="nil"/>
            </w:tcBorders>
            <w:hideMark/>
          </w:tcPr>
          <w:p w:rsidR="00406709" w:rsidRPr="00DD1C2E" w:rsidRDefault="00406709" w:rsidP="004D41BF">
            <w:pPr>
              <w:rPr>
                <w:sz w:val="18"/>
                <w:szCs w:val="18"/>
                <w:lang w:eastAsia="ar-SA"/>
              </w:rPr>
            </w:pPr>
            <w:r w:rsidRPr="00DD1C2E">
              <w:rPr>
                <w:sz w:val="18"/>
                <w:szCs w:val="18"/>
              </w:rPr>
              <w:t>7</w:t>
            </w:r>
          </w:p>
        </w:tc>
        <w:tc>
          <w:tcPr>
            <w:tcW w:w="1417" w:type="dxa"/>
            <w:tcBorders>
              <w:top w:val="single" w:sz="4" w:space="0" w:color="000000"/>
              <w:left w:val="single" w:sz="4" w:space="0" w:color="000000"/>
              <w:bottom w:val="single" w:sz="4" w:space="0" w:color="000000"/>
              <w:right w:val="nil"/>
            </w:tcBorders>
            <w:hideMark/>
          </w:tcPr>
          <w:p w:rsidR="00406709" w:rsidRPr="00DD1C2E" w:rsidRDefault="00406709" w:rsidP="004D41BF">
            <w:pPr>
              <w:rPr>
                <w:sz w:val="18"/>
                <w:szCs w:val="18"/>
                <w:lang w:eastAsia="ar-SA"/>
              </w:rPr>
            </w:pPr>
            <w:r w:rsidRPr="00DD1C2E">
              <w:rPr>
                <w:sz w:val="18"/>
                <w:szCs w:val="18"/>
              </w:rPr>
              <w:t>2</w:t>
            </w:r>
          </w:p>
        </w:tc>
        <w:tc>
          <w:tcPr>
            <w:tcW w:w="1894" w:type="dxa"/>
            <w:tcBorders>
              <w:top w:val="single" w:sz="4" w:space="0" w:color="000000"/>
              <w:left w:val="single" w:sz="4" w:space="0" w:color="000000"/>
              <w:bottom w:val="single" w:sz="4" w:space="0" w:color="000000"/>
              <w:right w:val="single" w:sz="4" w:space="0" w:color="000000"/>
            </w:tcBorders>
          </w:tcPr>
          <w:p w:rsidR="00406709" w:rsidRPr="00DD1C2E" w:rsidRDefault="00406709" w:rsidP="004D41BF">
            <w:pPr>
              <w:snapToGrid w:val="0"/>
              <w:ind w:firstLine="851"/>
              <w:rPr>
                <w:sz w:val="18"/>
                <w:szCs w:val="18"/>
                <w:lang w:eastAsia="ar-SA"/>
              </w:rPr>
            </w:pPr>
          </w:p>
        </w:tc>
      </w:tr>
      <w:tr w:rsidR="00406709" w:rsidRPr="002A6742" w:rsidTr="004D41BF">
        <w:trPr>
          <w:trHeight w:val="213"/>
        </w:trPr>
        <w:tc>
          <w:tcPr>
            <w:tcW w:w="1135"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17</w:t>
            </w:r>
          </w:p>
        </w:tc>
        <w:tc>
          <w:tcPr>
            <w:tcW w:w="992"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222</w:t>
            </w:r>
          </w:p>
        </w:tc>
        <w:tc>
          <w:tcPr>
            <w:tcW w:w="1134"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13:51</w:t>
            </w:r>
          </w:p>
        </w:tc>
        <w:tc>
          <w:tcPr>
            <w:tcW w:w="850"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418"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134"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417"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894" w:type="dxa"/>
            <w:tcBorders>
              <w:top w:val="single" w:sz="4" w:space="0" w:color="000000"/>
              <w:left w:val="single" w:sz="4" w:space="0" w:color="000000"/>
              <w:bottom w:val="single" w:sz="4" w:space="0" w:color="000000"/>
              <w:right w:val="single" w:sz="4" w:space="0" w:color="000000"/>
            </w:tcBorders>
            <w:hideMark/>
          </w:tcPr>
          <w:p w:rsidR="00406709" w:rsidRPr="002A6742" w:rsidRDefault="00406709" w:rsidP="004D41BF">
            <w:pPr>
              <w:rPr>
                <w:sz w:val="18"/>
                <w:szCs w:val="18"/>
                <w:lang w:eastAsia="ar-SA"/>
              </w:rPr>
            </w:pPr>
            <w:r w:rsidRPr="002A6742">
              <w:rPr>
                <w:sz w:val="18"/>
                <w:szCs w:val="18"/>
              </w:rPr>
              <w:t>15</w:t>
            </w:r>
          </w:p>
        </w:tc>
      </w:tr>
      <w:tr w:rsidR="00406709" w:rsidRPr="002A6742" w:rsidTr="004D41BF">
        <w:trPr>
          <w:trHeight w:val="230"/>
        </w:trPr>
        <w:tc>
          <w:tcPr>
            <w:tcW w:w="1135"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16</w:t>
            </w:r>
          </w:p>
        </w:tc>
        <w:tc>
          <w:tcPr>
            <w:tcW w:w="992"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221</w:t>
            </w:r>
          </w:p>
        </w:tc>
        <w:tc>
          <w:tcPr>
            <w:tcW w:w="1134"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13:52</w:t>
            </w:r>
          </w:p>
        </w:tc>
        <w:tc>
          <w:tcPr>
            <w:tcW w:w="850"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14,4</w:t>
            </w:r>
          </w:p>
        </w:tc>
        <w:tc>
          <w:tcPr>
            <w:tcW w:w="1418"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134"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417"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894" w:type="dxa"/>
            <w:tcBorders>
              <w:top w:val="single" w:sz="4" w:space="0" w:color="000000"/>
              <w:left w:val="single" w:sz="4" w:space="0" w:color="000000"/>
              <w:bottom w:val="single" w:sz="4" w:space="0" w:color="000000"/>
              <w:right w:val="single" w:sz="4" w:space="0" w:color="000000"/>
            </w:tcBorders>
          </w:tcPr>
          <w:p w:rsidR="00406709" w:rsidRPr="002A6742" w:rsidRDefault="00406709" w:rsidP="004D41BF">
            <w:pPr>
              <w:snapToGrid w:val="0"/>
              <w:ind w:firstLine="851"/>
              <w:rPr>
                <w:sz w:val="18"/>
                <w:szCs w:val="18"/>
                <w:lang w:eastAsia="ar-SA"/>
              </w:rPr>
            </w:pPr>
          </w:p>
        </w:tc>
      </w:tr>
      <w:tr w:rsidR="00406709" w:rsidRPr="002A6742" w:rsidTr="004D41BF">
        <w:trPr>
          <w:trHeight w:val="213"/>
        </w:trPr>
        <w:tc>
          <w:tcPr>
            <w:tcW w:w="1135"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15</w:t>
            </w:r>
          </w:p>
        </w:tc>
        <w:tc>
          <w:tcPr>
            <w:tcW w:w="992"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220</w:t>
            </w:r>
          </w:p>
        </w:tc>
        <w:tc>
          <w:tcPr>
            <w:tcW w:w="1134"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13:53</w:t>
            </w:r>
          </w:p>
        </w:tc>
        <w:tc>
          <w:tcPr>
            <w:tcW w:w="850"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418"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134"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417"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894" w:type="dxa"/>
            <w:tcBorders>
              <w:top w:val="single" w:sz="4" w:space="0" w:color="000000"/>
              <w:left w:val="single" w:sz="4" w:space="0" w:color="000000"/>
              <w:bottom w:val="single" w:sz="4" w:space="0" w:color="000000"/>
              <w:right w:val="single" w:sz="4" w:space="0" w:color="000000"/>
            </w:tcBorders>
          </w:tcPr>
          <w:p w:rsidR="00406709" w:rsidRPr="002A6742" w:rsidRDefault="00406709" w:rsidP="004D41BF">
            <w:pPr>
              <w:snapToGrid w:val="0"/>
              <w:ind w:firstLine="851"/>
              <w:rPr>
                <w:sz w:val="18"/>
                <w:szCs w:val="18"/>
                <w:lang w:eastAsia="ar-SA"/>
              </w:rPr>
            </w:pPr>
          </w:p>
        </w:tc>
      </w:tr>
      <w:tr w:rsidR="00406709" w:rsidRPr="002A6742" w:rsidTr="004D41BF">
        <w:trPr>
          <w:trHeight w:val="230"/>
        </w:trPr>
        <w:tc>
          <w:tcPr>
            <w:tcW w:w="1135"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14</w:t>
            </w:r>
          </w:p>
        </w:tc>
        <w:tc>
          <w:tcPr>
            <w:tcW w:w="992"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219</w:t>
            </w:r>
          </w:p>
        </w:tc>
        <w:tc>
          <w:tcPr>
            <w:tcW w:w="1134"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13:54</w:t>
            </w:r>
          </w:p>
        </w:tc>
        <w:tc>
          <w:tcPr>
            <w:tcW w:w="850"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418"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134"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417"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894" w:type="dxa"/>
            <w:tcBorders>
              <w:top w:val="single" w:sz="4" w:space="0" w:color="000000"/>
              <w:left w:val="single" w:sz="4" w:space="0" w:color="000000"/>
              <w:bottom w:val="single" w:sz="4" w:space="0" w:color="000000"/>
              <w:right w:val="single" w:sz="4" w:space="0" w:color="000000"/>
            </w:tcBorders>
          </w:tcPr>
          <w:p w:rsidR="00406709" w:rsidRPr="002A6742" w:rsidRDefault="00406709" w:rsidP="004D41BF">
            <w:pPr>
              <w:snapToGrid w:val="0"/>
              <w:ind w:firstLine="851"/>
              <w:rPr>
                <w:sz w:val="18"/>
                <w:szCs w:val="18"/>
                <w:lang w:eastAsia="ar-SA"/>
              </w:rPr>
            </w:pPr>
          </w:p>
        </w:tc>
      </w:tr>
      <w:tr w:rsidR="00406709" w:rsidRPr="002A6742" w:rsidTr="004D41BF">
        <w:trPr>
          <w:trHeight w:val="213"/>
        </w:trPr>
        <w:tc>
          <w:tcPr>
            <w:tcW w:w="1135"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12</w:t>
            </w:r>
          </w:p>
        </w:tc>
        <w:tc>
          <w:tcPr>
            <w:tcW w:w="992"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218</w:t>
            </w:r>
          </w:p>
        </w:tc>
        <w:tc>
          <w:tcPr>
            <w:tcW w:w="1134"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13:55</w:t>
            </w:r>
          </w:p>
        </w:tc>
        <w:tc>
          <w:tcPr>
            <w:tcW w:w="850"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14,5</w:t>
            </w:r>
          </w:p>
        </w:tc>
        <w:tc>
          <w:tcPr>
            <w:tcW w:w="1418"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134"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417"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894" w:type="dxa"/>
            <w:tcBorders>
              <w:top w:val="single" w:sz="4" w:space="0" w:color="000000"/>
              <w:left w:val="single" w:sz="4" w:space="0" w:color="000000"/>
              <w:bottom w:val="single" w:sz="4" w:space="0" w:color="000000"/>
              <w:right w:val="single" w:sz="4" w:space="0" w:color="000000"/>
            </w:tcBorders>
            <w:hideMark/>
          </w:tcPr>
          <w:p w:rsidR="00406709" w:rsidRPr="002A6742" w:rsidRDefault="00406709" w:rsidP="004D41BF">
            <w:pPr>
              <w:rPr>
                <w:sz w:val="18"/>
                <w:szCs w:val="18"/>
                <w:lang w:eastAsia="ar-SA"/>
              </w:rPr>
            </w:pPr>
            <w:r w:rsidRPr="002A6742">
              <w:rPr>
                <w:sz w:val="18"/>
                <w:szCs w:val="18"/>
              </w:rPr>
              <w:t>15</w:t>
            </w:r>
          </w:p>
        </w:tc>
      </w:tr>
      <w:tr w:rsidR="00406709" w:rsidRPr="002A6742" w:rsidTr="004D41BF">
        <w:trPr>
          <w:trHeight w:val="230"/>
        </w:trPr>
        <w:tc>
          <w:tcPr>
            <w:tcW w:w="1135"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10</w:t>
            </w:r>
          </w:p>
        </w:tc>
        <w:tc>
          <w:tcPr>
            <w:tcW w:w="992"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217</w:t>
            </w:r>
          </w:p>
        </w:tc>
        <w:tc>
          <w:tcPr>
            <w:tcW w:w="1134"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13:56</w:t>
            </w:r>
          </w:p>
        </w:tc>
        <w:tc>
          <w:tcPr>
            <w:tcW w:w="850"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418"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134"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417"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894" w:type="dxa"/>
            <w:tcBorders>
              <w:top w:val="single" w:sz="4" w:space="0" w:color="000000"/>
              <w:left w:val="single" w:sz="4" w:space="0" w:color="000000"/>
              <w:bottom w:val="single" w:sz="4" w:space="0" w:color="000000"/>
              <w:right w:val="single" w:sz="4" w:space="0" w:color="000000"/>
            </w:tcBorders>
          </w:tcPr>
          <w:p w:rsidR="00406709" w:rsidRPr="002A6742" w:rsidRDefault="00406709" w:rsidP="004D41BF">
            <w:pPr>
              <w:snapToGrid w:val="0"/>
              <w:ind w:firstLine="851"/>
              <w:rPr>
                <w:sz w:val="18"/>
                <w:szCs w:val="18"/>
                <w:lang w:eastAsia="ar-SA"/>
              </w:rPr>
            </w:pPr>
          </w:p>
        </w:tc>
      </w:tr>
      <w:tr w:rsidR="00406709" w:rsidRPr="002A6742" w:rsidTr="004D41BF">
        <w:trPr>
          <w:trHeight w:val="213"/>
        </w:trPr>
        <w:tc>
          <w:tcPr>
            <w:tcW w:w="1135"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8</w:t>
            </w:r>
          </w:p>
        </w:tc>
        <w:tc>
          <w:tcPr>
            <w:tcW w:w="992"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216</w:t>
            </w:r>
          </w:p>
        </w:tc>
        <w:tc>
          <w:tcPr>
            <w:tcW w:w="1134"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13:58</w:t>
            </w:r>
          </w:p>
        </w:tc>
        <w:tc>
          <w:tcPr>
            <w:tcW w:w="850"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418"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134"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417"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894" w:type="dxa"/>
            <w:tcBorders>
              <w:top w:val="single" w:sz="4" w:space="0" w:color="000000"/>
              <w:left w:val="single" w:sz="4" w:space="0" w:color="000000"/>
              <w:bottom w:val="single" w:sz="4" w:space="0" w:color="000000"/>
              <w:right w:val="single" w:sz="4" w:space="0" w:color="000000"/>
            </w:tcBorders>
          </w:tcPr>
          <w:p w:rsidR="00406709" w:rsidRPr="002A6742" w:rsidRDefault="00406709" w:rsidP="004D41BF">
            <w:pPr>
              <w:snapToGrid w:val="0"/>
              <w:ind w:firstLine="851"/>
              <w:rPr>
                <w:sz w:val="18"/>
                <w:szCs w:val="18"/>
                <w:lang w:eastAsia="ar-SA"/>
              </w:rPr>
            </w:pPr>
          </w:p>
        </w:tc>
      </w:tr>
      <w:tr w:rsidR="00406709" w:rsidRPr="00DD1C2E" w:rsidTr="004D41BF">
        <w:trPr>
          <w:trHeight w:val="230"/>
        </w:trPr>
        <w:tc>
          <w:tcPr>
            <w:tcW w:w="1135" w:type="dxa"/>
            <w:tcBorders>
              <w:top w:val="single" w:sz="4" w:space="0" w:color="000000"/>
              <w:left w:val="single" w:sz="4" w:space="0" w:color="000000"/>
              <w:bottom w:val="single" w:sz="4" w:space="0" w:color="000000"/>
              <w:right w:val="nil"/>
            </w:tcBorders>
            <w:hideMark/>
          </w:tcPr>
          <w:p w:rsidR="00406709" w:rsidRPr="00DD1C2E" w:rsidRDefault="00406709" w:rsidP="004D41BF">
            <w:pPr>
              <w:rPr>
                <w:sz w:val="18"/>
                <w:szCs w:val="18"/>
                <w:lang w:eastAsia="ar-SA"/>
              </w:rPr>
            </w:pPr>
            <w:r w:rsidRPr="00DD1C2E">
              <w:rPr>
                <w:sz w:val="18"/>
                <w:szCs w:val="18"/>
              </w:rPr>
              <w:t>6 (1 б)</w:t>
            </w:r>
          </w:p>
        </w:tc>
        <w:tc>
          <w:tcPr>
            <w:tcW w:w="992" w:type="dxa"/>
            <w:tcBorders>
              <w:top w:val="single" w:sz="4" w:space="0" w:color="000000"/>
              <w:left w:val="single" w:sz="4" w:space="0" w:color="000000"/>
              <w:bottom w:val="single" w:sz="4" w:space="0" w:color="000000"/>
              <w:right w:val="nil"/>
            </w:tcBorders>
            <w:hideMark/>
          </w:tcPr>
          <w:p w:rsidR="00406709" w:rsidRPr="00DD1C2E" w:rsidRDefault="00406709" w:rsidP="004D41BF">
            <w:pPr>
              <w:rPr>
                <w:sz w:val="18"/>
                <w:szCs w:val="18"/>
                <w:lang w:eastAsia="ar-SA"/>
              </w:rPr>
            </w:pPr>
            <w:r w:rsidRPr="00DD1C2E">
              <w:rPr>
                <w:sz w:val="18"/>
                <w:szCs w:val="18"/>
              </w:rPr>
              <w:t>215</w:t>
            </w:r>
          </w:p>
        </w:tc>
        <w:tc>
          <w:tcPr>
            <w:tcW w:w="1134" w:type="dxa"/>
            <w:tcBorders>
              <w:top w:val="single" w:sz="4" w:space="0" w:color="000000"/>
              <w:left w:val="single" w:sz="4" w:space="0" w:color="000000"/>
              <w:bottom w:val="single" w:sz="4" w:space="0" w:color="000000"/>
              <w:right w:val="nil"/>
            </w:tcBorders>
            <w:hideMark/>
          </w:tcPr>
          <w:p w:rsidR="00406709" w:rsidRPr="00DD1C2E" w:rsidRDefault="00406709" w:rsidP="004D41BF">
            <w:pPr>
              <w:rPr>
                <w:sz w:val="18"/>
                <w:szCs w:val="18"/>
                <w:lang w:eastAsia="ar-SA"/>
              </w:rPr>
            </w:pPr>
            <w:r w:rsidRPr="00DD1C2E">
              <w:rPr>
                <w:sz w:val="18"/>
                <w:szCs w:val="18"/>
              </w:rPr>
              <w:t>14:00</w:t>
            </w:r>
          </w:p>
        </w:tc>
        <w:tc>
          <w:tcPr>
            <w:tcW w:w="850" w:type="dxa"/>
            <w:tcBorders>
              <w:top w:val="single" w:sz="4" w:space="0" w:color="000000"/>
              <w:left w:val="single" w:sz="4" w:space="0" w:color="000000"/>
              <w:bottom w:val="single" w:sz="4" w:space="0" w:color="000000"/>
              <w:right w:val="nil"/>
            </w:tcBorders>
            <w:hideMark/>
          </w:tcPr>
          <w:p w:rsidR="00406709" w:rsidRPr="00DD1C2E" w:rsidRDefault="00406709" w:rsidP="004D41BF">
            <w:pPr>
              <w:rPr>
                <w:sz w:val="18"/>
                <w:szCs w:val="18"/>
                <w:lang w:eastAsia="ar-SA"/>
              </w:rPr>
            </w:pPr>
            <w:r w:rsidRPr="00DD1C2E">
              <w:rPr>
                <w:sz w:val="18"/>
                <w:szCs w:val="18"/>
              </w:rPr>
              <w:t>14,6</w:t>
            </w:r>
          </w:p>
        </w:tc>
        <w:tc>
          <w:tcPr>
            <w:tcW w:w="1418" w:type="dxa"/>
            <w:tcBorders>
              <w:top w:val="single" w:sz="4" w:space="0" w:color="000000"/>
              <w:left w:val="single" w:sz="4" w:space="0" w:color="000000"/>
              <w:bottom w:val="single" w:sz="4" w:space="0" w:color="000000"/>
              <w:right w:val="nil"/>
            </w:tcBorders>
            <w:hideMark/>
          </w:tcPr>
          <w:p w:rsidR="00406709" w:rsidRPr="00DD1C2E" w:rsidRDefault="00406709" w:rsidP="004D41BF">
            <w:pPr>
              <w:rPr>
                <w:sz w:val="18"/>
                <w:szCs w:val="18"/>
                <w:lang w:eastAsia="ar-SA"/>
              </w:rPr>
            </w:pPr>
            <w:r w:rsidRPr="00DD1C2E">
              <w:rPr>
                <w:sz w:val="18"/>
                <w:szCs w:val="18"/>
              </w:rPr>
              <w:t>5</w:t>
            </w:r>
          </w:p>
        </w:tc>
        <w:tc>
          <w:tcPr>
            <w:tcW w:w="1134" w:type="dxa"/>
            <w:tcBorders>
              <w:top w:val="single" w:sz="4" w:space="0" w:color="000000"/>
              <w:left w:val="single" w:sz="4" w:space="0" w:color="000000"/>
              <w:bottom w:val="single" w:sz="4" w:space="0" w:color="000000"/>
              <w:right w:val="nil"/>
            </w:tcBorders>
            <w:hideMark/>
          </w:tcPr>
          <w:p w:rsidR="00406709" w:rsidRPr="00DD1C2E" w:rsidRDefault="00406709" w:rsidP="004D41BF">
            <w:pPr>
              <w:rPr>
                <w:sz w:val="18"/>
                <w:szCs w:val="18"/>
                <w:lang w:eastAsia="ar-SA"/>
              </w:rPr>
            </w:pPr>
            <w:r w:rsidRPr="00DD1C2E">
              <w:rPr>
                <w:sz w:val="18"/>
                <w:szCs w:val="18"/>
              </w:rPr>
              <w:t>5</w:t>
            </w:r>
          </w:p>
        </w:tc>
        <w:tc>
          <w:tcPr>
            <w:tcW w:w="1417" w:type="dxa"/>
            <w:tcBorders>
              <w:top w:val="single" w:sz="4" w:space="0" w:color="000000"/>
              <w:left w:val="single" w:sz="4" w:space="0" w:color="000000"/>
              <w:bottom w:val="single" w:sz="4" w:space="0" w:color="000000"/>
              <w:right w:val="nil"/>
            </w:tcBorders>
            <w:hideMark/>
          </w:tcPr>
          <w:p w:rsidR="00406709" w:rsidRPr="00DD1C2E" w:rsidRDefault="00406709" w:rsidP="004D41BF">
            <w:pPr>
              <w:rPr>
                <w:sz w:val="18"/>
                <w:szCs w:val="18"/>
                <w:lang w:eastAsia="ar-SA"/>
              </w:rPr>
            </w:pPr>
            <w:r w:rsidRPr="00DD1C2E">
              <w:rPr>
                <w:sz w:val="18"/>
                <w:szCs w:val="18"/>
              </w:rPr>
              <w:t>1</w:t>
            </w:r>
          </w:p>
        </w:tc>
        <w:tc>
          <w:tcPr>
            <w:tcW w:w="1894" w:type="dxa"/>
            <w:tcBorders>
              <w:top w:val="single" w:sz="4" w:space="0" w:color="000000"/>
              <w:left w:val="single" w:sz="4" w:space="0" w:color="000000"/>
              <w:bottom w:val="single" w:sz="4" w:space="0" w:color="000000"/>
              <w:right w:val="single" w:sz="4" w:space="0" w:color="000000"/>
            </w:tcBorders>
            <w:hideMark/>
          </w:tcPr>
          <w:p w:rsidR="00406709" w:rsidRPr="00DD1C2E" w:rsidRDefault="00406709" w:rsidP="004D41BF">
            <w:pPr>
              <w:rPr>
                <w:sz w:val="18"/>
                <w:szCs w:val="18"/>
                <w:lang w:eastAsia="ar-SA"/>
              </w:rPr>
            </w:pPr>
            <w:r w:rsidRPr="00DD1C2E">
              <w:rPr>
                <w:sz w:val="18"/>
                <w:szCs w:val="18"/>
              </w:rPr>
              <w:t>16</w:t>
            </w:r>
          </w:p>
        </w:tc>
      </w:tr>
      <w:tr w:rsidR="00406709" w:rsidRPr="002A6742" w:rsidTr="004D41BF">
        <w:trPr>
          <w:trHeight w:val="213"/>
        </w:trPr>
        <w:tc>
          <w:tcPr>
            <w:tcW w:w="1135"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5</w:t>
            </w:r>
          </w:p>
        </w:tc>
        <w:tc>
          <w:tcPr>
            <w:tcW w:w="992"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214</w:t>
            </w:r>
          </w:p>
        </w:tc>
        <w:tc>
          <w:tcPr>
            <w:tcW w:w="1134"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14:02</w:t>
            </w:r>
          </w:p>
        </w:tc>
        <w:tc>
          <w:tcPr>
            <w:tcW w:w="850"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14,7</w:t>
            </w:r>
          </w:p>
        </w:tc>
        <w:tc>
          <w:tcPr>
            <w:tcW w:w="1418"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4</w:t>
            </w:r>
          </w:p>
        </w:tc>
        <w:tc>
          <w:tcPr>
            <w:tcW w:w="1134"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4</w:t>
            </w:r>
          </w:p>
        </w:tc>
        <w:tc>
          <w:tcPr>
            <w:tcW w:w="1417"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894" w:type="dxa"/>
            <w:tcBorders>
              <w:top w:val="single" w:sz="4" w:space="0" w:color="000000"/>
              <w:left w:val="single" w:sz="4" w:space="0" w:color="000000"/>
              <w:bottom w:val="single" w:sz="4" w:space="0" w:color="000000"/>
              <w:right w:val="single" w:sz="4" w:space="0" w:color="000000"/>
            </w:tcBorders>
          </w:tcPr>
          <w:p w:rsidR="00406709" w:rsidRPr="002A6742" w:rsidRDefault="00406709" w:rsidP="004D41BF">
            <w:pPr>
              <w:snapToGrid w:val="0"/>
              <w:ind w:firstLine="851"/>
              <w:rPr>
                <w:sz w:val="18"/>
                <w:szCs w:val="18"/>
                <w:lang w:eastAsia="ar-SA"/>
              </w:rPr>
            </w:pPr>
          </w:p>
        </w:tc>
      </w:tr>
      <w:tr w:rsidR="00406709" w:rsidRPr="002A6742" w:rsidTr="004D41BF">
        <w:trPr>
          <w:trHeight w:val="84"/>
        </w:trPr>
        <w:tc>
          <w:tcPr>
            <w:tcW w:w="1135"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4</w:t>
            </w:r>
          </w:p>
        </w:tc>
        <w:tc>
          <w:tcPr>
            <w:tcW w:w="992"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213</w:t>
            </w:r>
          </w:p>
        </w:tc>
        <w:tc>
          <w:tcPr>
            <w:tcW w:w="1134"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14:04</w:t>
            </w:r>
          </w:p>
        </w:tc>
        <w:tc>
          <w:tcPr>
            <w:tcW w:w="850"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14,8</w:t>
            </w:r>
          </w:p>
        </w:tc>
        <w:tc>
          <w:tcPr>
            <w:tcW w:w="1418"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3</w:t>
            </w:r>
          </w:p>
        </w:tc>
        <w:tc>
          <w:tcPr>
            <w:tcW w:w="1134"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3</w:t>
            </w:r>
          </w:p>
        </w:tc>
        <w:tc>
          <w:tcPr>
            <w:tcW w:w="1417"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894" w:type="dxa"/>
            <w:tcBorders>
              <w:top w:val="single" w:sz="4" w:space="0" w:color="000000"/>
              <w:left w:val="single" w:sz="4" w:space="0" w:color="000000"/>
              <w:bottom w:val="single" w:sz="4" w:space="0" w:color="000000"/>
              <w:right w:val="single" w:sz="4" w:space="0" w:color="000000"/>
            </w:tcBorders>
          </w:tcPr>
          <w:p w:rsidR="00406709" w:rsidRPr="002A6742" w:rsidRDefault="00406709" w:rsidP="004D41BF">
            <w:pPr>
              <w:snapToGrid w:val="0"/>
              <w:ind w:firstLine="851"/>
              <w:rPr>
                <w:sz w:val="18"/>
                <w:szCs w:val="18"/>
                <w:lang w:eastAsia="ar-SA"/>
              </w:rPr>
            </w:pPr>
          </w:p>
        </w:tc>
      </w:tr>
      <w:tr w:rsidR="00406709" w:rsidRPr="002A6742" w:rsidTr="004D41BF">
        <w:trPr>
          <w:trHeight w:val="213"/>
        </w:trPr>
        <w:tc>
          <w:tcPr>
            <w:tcW w:w="1135"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3</w:t>
            </w:r>
          </w:p>
        </w:tc>
        <w:tc>
          <w:tcPr>
            <w:tcW w:w="992"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212</w:t>
            </w:r>
          </w:p>
        </w:tc>
        <w:tc>
          <w:tcPr>
            <w:tcW w:w="1134"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14:06</w:t>
            </w:r>
          </w:p>
        </w:tc>
        <w:tc>
          <w:tcPr>
            <w:tcW w:w="850"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14,9</w:t>
            </w:r>
          </w:p>
        </w:tc>
        <w:tc>
          <w:tcPr>
            <w:tcW w:w="1418"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2</w:t>
            </w:r>
          </w:p>
        </w:tc>
        <w:tc>
          <w:tcPr>
            <w:tcW w:w="1134"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2</w:t>
            </w:r>
          </w:p>
        </w:tc>
        <w:tc>
          <w:tcPr>
            <w:tcW w:w="1417"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894" w:type="dxa"/>
            <w:tcBorders>
              <w:top w:val="single" w:sz="4" w:space="0" w:color="000000"/>
              <w:left w:val="single" w:sz="4" w:space="0" w:color="000000"/>
              <w:bottom w:val="single" w:sz="4" w:space="0" w:color="000000"/>
              <w:right w:val="single" w:sz="4" w:space="0" w:color="000000"/>
            </w:tcBorders>
          </w:tcPr>
          <w:p w:rsidR="00406709" w:rsidRPr="002A6742" w:rsidRDefault="00406709" w:rsidP="004D41BF">
            <w:pPr>
              <w:snapToGrid w:val="0"/>
              <w:ind w:firstLine="851"/>
              <w:rPr>
                <w:sz w:val="18"/>
                <w:szCs w:val="18"/>
                <w:lang w:eastAsia="ar-SA"/>
              </w:rPr>
            </w:pPr>
          </w:p>
        </w:tc>
      </w:tr>
      <w:tr w:rsidR="00406709" w:rsidRPr="002A6742" w:rsidTr="004D41BF">
        <w:trPr>
          <w:trHeight w:val="70"/>
        </w:trPr>
        <w:tc>
          <w:tcPr>
            <w:tcW w:w="1135"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2</w:t>
            </w:r>
          </w:p>
        </w:tc>
        <w:tc>
          <w:tcPr>
            <w:tcW w:w="992"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211</w:t>
            </w:r>
          </w:p>
        </w:tc>
        <w:tc>
          <w:tcPr>
            <w:tcW w:w="1134"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14:08</w:t>
            </w:r>
          </w:p>
        </w:tc>
        <w:tc>
          <w:tcPr>
            <w:tcW w:w="850"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15,0</w:t>
            </w:r>
          </w:p>
        </w:tc>
        <w:tc>
          <w:tcPr>
            <w:tcW w:w="1418"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1</w:t>
            </w:r>
          </w:p>
        </w:tc>
        <w:tc>
          <w:tcPr>
            <w:tcW w:w="1134"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1</w:t>
            </w:r>
          </w:p>
        </w:tc>
        <w:tc>
          <w:tcPr>
            <w:tcW w:w="1417"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894" w:type="dxa"/>
            <w:tcBorders>
              <w:top w:val="single" w:sz="4" w:space="0" w:color="000000"/>
              <w:left w:val="single" w:sz="4" w:space="0" w:color="000000"/>
              <w:bottom w:val="single" w:sz="4" w:space="0" w:color="000000"/>
              <w:right w:val="single" w:sz="4" w:space="0" w:color="000000"/>
            </w:tcBorders>
          </w:tcPr>
          <w:p w:rsidR="00406709" w:rsidRPr="002A6742" w:rsidRDefault="00406709" w:rsidP="004D41BF">
            <w:pPr>
              <w:snapToGrid w:val="0"/>
              <w:ind w:firstLine="851"/>
              <w:rPr>
                <w:sz w:val="18"/>
                <w:szCs w:val="18"/>
                <w:lang w:eastAsia="ar-SA"/>
              </w:rPr>
            </w:pPr>
          </w:p>
        </w:tc>
      </w:tr>
      <w:tr w:rsidR="00406709" w:rsidRPr="002A6742" w:rsidTr="004D41BF">
        <w:trPr>
          <w:trHeight w:val="122"/>
        </w:trPr>
        <w:tc>
          <w:tcPr>
            <w:tcW w:w="1135"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1</w:t>
            </w:r>
          </w:p>
        </w:tc>
        <w:tc>
          <w:tcPr>
            <w:tcW w:w="992"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210</w:t>
            </w:r>
          </w:p>
        </w:tc>
        <w:tc>
          <w:tcPr>
            <w:tcW w:w="1134"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14:10</w:t>
            </w:r>
          </w:p>
        </w:tc>
        <w:tc>
          <w:tcPr>
            <w:tcW w:w="850" w:type="dxa"/>
            <w:tcBorders>
              <w:top w:val="single" w:sz="4" w:space="0" w:color="000000"/>
              <w:left w:val="single" w:sz="4" w:space="0" w:color="000000"/>
              <w:bottom w:val="single" w:sz="4" w:space="0" w:color="000000"/>
              <w:right w:val="nil"/>
            </w:tcBorders>
            <w:hideMark/>
          </w:tcPr>
          <w:p w:rsidR="00406709" w:rsidRPr="002A6742" w:rsidRDefault="00406709" w:rsidP="004D41BF">
            <w:pPr>
              <w:rPr>
                <w:sz w:val="18"/>
                <w:szCs w:val="18"/>
                <w:lang w:eastAsia="ar-SA"/>
              </w:rPr>
            </w:pPr>
            <w:r w:rsidRPr="002A6742">
              <w:rPr>
                <w:sz w:val="18"/>
                <w:szCs w:val="18"/>
              </w:rPr>
              <w:t>15,1</w:t>
            </w:r>
          </w:p>
        </w:tc>
        <w:tc>
          <w:tcPr>
            <w:tcW w:w="1418"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134"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417" w:type="dxa"/>
            <w:tcBorders>
              <w:top w:val="single" w:sz="4" w:space="0" w:color="000000"/>
              <w:left w:val="single" w:sz="4" w:space="0" w:color="000000"/>
              <w:bottom w:val="single" w:sz="4" w:space="0" w:color="000000"/>
              <w:right w:val="nil"/>
            </w:tcBorders>
          </w:tcPr>
          <w:p w:rsidR="00406709" w:rsidRPr="002A6742" w:rsidRDefault="00406709" w:rsidP="004D41BF">
            <w:pPr>
              <w:snapToGrid w:val="0"/>
              <w:ind w:firstLine="851"/>
              <w:rPr>
                <w:sz w:val="18"/>
                <w:szCs w:val="18"/>
                <w:lang w:eastAsia="ar-SA"/>
              </w:rPr>
            </w:pPr>
          </w:p>
        </w:tc>
        <w:tc>
          <w:tcPr>
            <w:tcW w:w="1894" w:type="dxa"/>
            <w:tcBorders>
              <w:top w:val="single" w:sz="4" w:space="0" w:color="000000"/>
              <w:left w:val="single" w:sz="4" w:space="0" w:color="000000"/>
              <w:bottom w:val="single" w:sz="4" w:space="0" w:color="000000"/>
              <w:right w:val="single" w:sz="4" w:space="0" w:color="000000"/>
            </w:tcBorders>
            <w:hideMark/>
          </w:tcPr>
          <w:p w:rsidR="00406709" w:rsidRPr="002A6742" w:rsidRDefault="00406709" w:rsidP="004D41BF">
            <w:pPr>
              <w:rPr>
                <w:sz w:val="18"/>
                <w:szCs w:val="18"/>
                <w:lang w:eastAsia="ar-SA"/>
              </w:rPr>
            </w:pPr>
            <w:r w:rsidRPr="002A6742">
              <w:rPr>
                <w:sz w:val="18"/>
                <w:szCs w:val="18"/>
              </w:rPr>
              <w:t>17</w:t>
            </w:r>
          </w:p>
        </w:tc>
      </w:tr>
    </w:tbl>
    <w:p w:rsidR="00406709" w:rsidRPr="00673299" w:rsidRDefault="00406709" w:rsidP="00406709">
      <w:pPr>
        <w:jc w:val="center"/>
        <w:rPr>
          <w:b/>
        </w:rPr>
      </w:pPr>
      <w:r w:rsidRPr="00673299">
        <w:rPr>
          <w:b/>
        </w:rPr>
        <w:lastRenderedPageBreak/>
        <w:t>Контрольные нормативы</w:t>
      </w:r>
      <w:r>
        <w:rPr>
          <w:b/>
        </w:rPr>
        <w:t xml:space="preserve"> и критерии оценки</w:t>
      </w:r>
      <w:r w:rsidRPr="00673299">
        <w:rPr>
          <w:b/>
        </w:rPr>
        <w:t xml:space="preserve"> для промежуточной аттестации студентов (женщины).</w:t>
      </w:r>
    </w:p>
    <w:tbl>
      <w:tblPr>
        <w:tblW w:w="9655" w:type="dxa"/>
        <w:tblInd w:w="-39" w:type="dxa"/>
        <w:tblLayout w:type="fixed"/>
        <w:tblLook w:val="04A0"/>
      </w:tblPr>
      <w:tblGrid>
        <w:gridCol w:w="1205"/>
        <w:gridCol w:w="1205"/>
        <w:gridCol w:w="1205"/>
        <w:gridCol w:w="1206"/>
        <w:gridCol w:w="1206"/>
        <w:gridCol w:w="1206"/>
        <w:gridCol w:w="1206"/>
        <w:gridCol w:w="1216"/>
      </w:tblGrid>
      <w:tr w:rsidR="00406709" w:rsidTr="004D41BF">
        <w:trPr>
          <w:trHeight w:val="901"/>
        </w:trPr>
        <w:tc>
          <w:tcPr>
            <w:tcW w:w="1205" w:type="dxa"/>
            <w:tcBorders>
              <w:top w:val="single" w:sz="4" w:space="0" w:color="000000"/>
              <w:left w:val="single" w:sz="4" w:space="0" w:color="000000"/>
              <w:bottom w:val="single" w:sz="4" w:space="0" w:color="000000"/>
              <w:right w:val="nil"/>
            </w:tcBorders>
            <w:hideMark/>
          </w:tcPr>
          <w:p w:rsidR="00406709" w:rsidRDefault="00406709" w:rsidP="004D41BF">
            <w:pPr>
              <w:rPr>
                <w:rFonts w:ascii="Arial" w:hAnsi="Arial" w:cs="Arial"/>
                <w:sz w:val="18"/>
                <w:szCs w:val="18"/>
                <w:lang w:eastAsia="ar-SA"/>
              </w:rPr>
            </w:pPr>
            <w:r>
              <w:rPr>
                <w:sz w:val="18"/>
                <w:szCs w:val="18"/>
              </w:rPr>
              <w:t>Баллы 100-балльной</w:t>
            </w:r>
          </w:p>
          <w:p w:rsidR="00406709" w:rsidRDefault="00406709" w:rsidP="004D41BF">
            <w:pPr>
              <w:jc w:val="both"/>
              <w:rPr>
                <w:rFonts w:ascii="Arial" w:hAnsi="Arial" w:cs="Arial"/>
                <w:sz w:val="18"/>
                <w:szCs w:val="18"/>
                <w:lang w:eastAsia="ar-SA"/>
              </w:rPr>
            </w:pPr>
            <w:r>
              <w:rPr>
                <w:sz w:val="18"/>
                <w:szCs w:val="18"/>
              </w:rPr>
              <w:t>шкалы</w:t>
            </w:r>
          </w:p>
        </w:tc>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100м</w:t>
            </w:r>
          </w:p>
        </w:tc>
        <w:tc>
          <w:tcPr>
            <w:tcW w:w="1205" w:type="dxa"/>
            <w:tcBorders>
              <w:top w:val="single" w:sz="4" w:space="0" w:color="000000"/>
              <w:left w:val="single" w:sz="4" w:space="0" w:color="000000"/>
              <w:bottom w:val="single" w:sz="4" w:space="0" w:color="000000"/>
              <w:right w:val="nil"/>
            </w:tcBorders>
            <w:hideMark/>
          </w:tcPr>
          <w:p w:rsidR="00406709" w:rsidRDefault="00406709" w:rsidP="004D41BF">
            <w:pPr>
              <w:rPr>
                <w:rFonts w:ascii="Arial" w:hAnsi="Arial" w:cs="Arial"/>
                <w:sz w:val="18"/>
                <w:szCs w:val="18"/>
                <w:lang w:eastAsia="ar-SA"/>
              </w:rPr>
            </w:pPr>
            <w:r>
              <w:rPr>
                <w:sz w:val="18"/>
                <w:szCs w:val="18"/>
              </w:rPr>
              <w:t>Кросс</w:t>
            </w:r>
          </w:p>
          <w:p w:rsidR="00406709" w:rsidRDefault="00406709" w:rsidP="004D41BF">
            <w:pPr>
              <w:jc w:val="both"/>
              <w:rPr>
                <w:rFonts w:ascii="Arial" w:hAnsi="Arial" w:cs="Arial"/>
                <w:sz w:val="18"/>
                <w:szCs w:val="18"/>
                <w:lang w:eastAsia="ar-SA"/>
              </w:rPr>
            </w:pPr>
            <w:r>
              <w:rPr>
                <w:sz w:val="18"/>
                <w:szCs w:val="18"/>
              </w:rPr>
              <w:t>2000м</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rPr>
                <w:rFonts w:ascii="Arial" w:hAnsi="Arial" w:cs="Arial"/>
                <w:sz w:val="18"/>
                <w:szCs w:val="18"/>
                <w:lang w:val="en-US" w:eastAsia="ar-SA"/>
              </w:rPr>
            </w:pPr>
            <w:r>
              <w:rPr>
                <w:sz w:val="18"/>
                <w:szCs w:val="18"/>
              </w:rPr>
              <w:t>Подтягивания. Брусья,</w:t>
            </w:r>
          </w:p>
          <w:p w:rsidR="00406709" w:rsidRDefault="00406709" w:rsidP="004D41BF">
            <w:pPr>
              <w:jc w:val="both"/>
              <w:rPr>
                <w:rFonts w:ascii="Arial" w:hAnsi="Arial" w:cs="Arial"/>
                <w:sz w:val="18"/>
                <w:szCs w:val="18"/>
                <w:lang w:eastAsia="ar-SA"/>
              </w:rPr>
            </w:pPr>
            <w:r>
              <w:rPr>
                <w:sz w:val="18"/>
                <w:szCs w:val="18"/>
                <w:lang w:val="en-US"/>
              </w:rPr>
              <w:t>h</w:t>
            </w:r>
            <w:r>
              <w:rPr>
                <w:sz w:val="18"/>
                <w:szCs w:val="18"/>
              </w:rPr>
              <w:t>=90см</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rPr>
                <w:rFonts w:ascii="Arial" w:hAnsi="Arial" w:cs="Arial"/>
                <w:sz w:val="18"/>
                <w:szCs w:val="18"/>
                <w:lang w:eastAsia="ar-SA"/>
              </w:rPr>
            </w:pPr>
            <w:r>
              <w:rPr>
                <w:sz w:val="18"/>
                <w:szCs w:val="18"/>
              </w:rPr>
              <w:t>Пресс</w:t>
            </w:r>
          </w:p>
          <w:p w:rsidR="00406709" w:rsidRDefault="00406709" w:rsidP="004D41BF">
            <w:pPr>
              <w:jc w:val="both"/>
              <w:rPr>
                <w:rFonts w:ascii="Arial" w:hAnsi="Arial" w:cs="Arial"/>
                <w:sz w:val="18"/>
                <w:szCs w:val="18"/>
                <w:lang w:eastAsia="ar-SA"/>
              </w:rPr>
            </w:pPr>
            <w:r>
              <w:rPr>
                <w:sz w:val="18"/>
                <w:szCs w:val="18"/>
              </w:rPr>
              <w:t>(кол-во)</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rPr>
                <w:rFonts w:ascii="Arial" w:hAnsi="Arial" w:cs="Arial"/>
                <w:sz w:val="18"/>
                <w:szCs w:val="18"/>
                <w:lang w:eastAsia="ar-SA"/>
              </w:rPr>
            </w:pPr>
            <w:r>
              <w:rPr>
                <w:sz w:val="18"/>
                <w:szCs w:val="18"/>
              </w:rPr>
              <w:t>«Спина» -</w:t>
            </w:r>
          </w:p>
          <w:p w:rsidR="00406709" w:rsidRDefault="00406709" w:rsidP="004D41BF">
            <w:pPr>
              <w:jc w:val="both"/>
              <w:rPr>
                <w:rFonts w:ascii="Arial" w:hAnsi="Arial" w:cs="Arial"/>
                <w:sz w:val="18"/>
                <w:szCs w:val="18"/>
                <w:lang w:eastAsia="ar-SA"/>
              </w:rPr>
            </w:pPr>
            <w:r>
              <w:rPr>
                <w:sz w:val="18"/>
                <w:szCs w:val="18"/>
              </w:rPr>
              <w:t>(лёжа на животе: прогибания)</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rPr>
                <w:rFonts w:ascii="Arial" w:hAnsi="Arial" w:cs="Arial"/>
                <w:sz w:val="18"/>
                <w:szCs w:val="18"/>
                <w:lang w:eastAsia="ar-SA"/>
              </w:rPr>
            </w:pPr>
            <w:r>
              <w:rPr>
                <w:sz w:val="18"/>
                <w:szCs w:val="18"/>
              </w:rPr>
              <w:t>Прыжок в</w:t>
            </w:r>
          </w:p>
          <w:p w:rsidR="00406709" w:rsidRDefault="00406709" w:rsidP="004D41BF">
            <w:pPr>
              <w:jc w:val="both"/>
              <w:rPr>
                <w:rFonts w:ascii="Arial" w:hAnsi="Arial" w:cs="Arial"/>
                <w:sz w:val="18"/>
                <w:szCs w:val="18"/>
                <w:lang w:eastAsia="ar-SA"/>
              </w:rPr>
            </w:pPr>
            <w:r>
              <w:rPr>
                <w:sz w:val="18"/>
                <w:szCs w:val="18"/>
              </w:rPr>
              <w:t>длину с места (см)</w:t>
            </w:r>
          </w:p>
        </w:tc>
        <w:tc>
          <w:tcPr>
            <w:tcW w:w="1216" w:type="dxa"/>
            <w:tcBorders>
              <w:top w:val="single" w:sz="4" w:space="0" w:color="000000"/>
              <w:left w:val="single" w:sz="4" w:space="0" w:color="000000"/>
              <w:bottom w:val="single" w:sz="4" w:space="0" w:color="000000"/>
              <w:right w:val="single" w:sz="4" w:space="0" w:color="000000"/>
            </w:tcBorders>
            <w:hideMark/>
          </w:tcPr>
          <w:p w:rsidR="00406709" w:rsidRDefault="00406709" w:rsidP="004D41BF">
            <w:pPr>
              <w:rPr>
                <w:rFonts w:ascii="Arial" w:hAnsi="Arial" w:cs="Arial"/>
                <w:sz w:val="18"/>
                <w:szCs w:val="18"/>
                <w:lang w:eastAsia="ar-SA"/>
              </w:rPr>
            </w:pPr>
            <w:r>
              <w:rPr>
                <w:sz w:val="18"/>
                <w:szCs w:val="18"/>
              </w:rPr>
              <w:t>Приседы</w:t>
            </w:r>
          </w:p>
          <w:p w:rsidR="00406709" w:rsidRDefault="00406709" w:rsidP="004D41BF">
            <w:pPr>
              <w:rPr>
                <w:sz w:val="18"/>
                <w:szCs w:val="18"/>
              </w:rPr>
            </w:pPr>
            <w:r>
              <w:rPr>
                <w:sz w:val="18"/>
                <w:szCs w:val="18"/>
              </w:rPr>
              <w:t>на правой</w:t>
            </w:r>
          </w:p>
          <w:p w:rsidR="00406709" w:rsidRDefault="00406709" w:rsidP="004D41BF">
            <w:pPr>
              <w:jc w:val="both"/>
              <w:rPr>
                <w:rFonts w:ascii="Arial" w:hAnsi="Arial" w:cs="Arial"/>
                <w:lang w:eastAsia="ar-SA"/>
              </w:rPr>
            </w:pPr>
            <w:r>
              <w:rPr>
                <w:sz w:val="18"/>
                <w:szCs w:val="18"/>
              </w:rPr>
              <w:t xml:space="preserve">-левой </w:t>
            </w:r>
          </w:p>
        </w:tc>
      </w:tr>
      <w:tr w:rsidR="00406709" w:rsidTr="004D41BF">
        <w:trPr>
          <w:trHeight w:val="213"/>
        </w:trPr>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100</w:t>
            </w:r>
          </w:p>
        </w:tc>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15,4</w:t>
            </w:r>
          </w:p>
        </w:tc>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9:40</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26</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70</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70</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200</w:t>
            </w:r>
          </w:p>
        </w:tc>
        <w:tc>
          <w:tcPr>
            <w:tcW w:w="1216" w:type="dxa"/>
            <w:tcBorders>
              <w:top w:val="single" w:sz="4" w:space="0" w:color="000000"/>
              <w:left w:val="single" w:sz="4" w:space="0" w:color="000000"/>
              <w:bottom w:val="single" w:sz="4" w:space="0" w:color="000000"/>
              <w:right w:val="single" w:sz="4" w:space="0" w:color="000000"/>
            </w:tcBorders>
            <w:hideMark/>
          </w:tcPr>
          <w:p w:rsidR="00406709" w:rsidRDefault="00406709" w:rsidP="004D41BF">
            <w:pPr>
              <w:jc w:val="both"/>
              <w:rPr>
                <w:rFonts w:ascii="Arial" w:hAnsi="Arial" w:cs="Arial"/>
                <w:lang w:eastAsia="ar-SA"/>
              </w:rPr>
            </w:pPr>
            <w:r>
              <w:rPr>
                <w:sz w:val="18"/>
                <w:szCs w:val="18"/>
              </w:rPr>
              <w:t>16/16</w:t>
            </w:r>
          </w:p>
        </w:tc>
      </w:tr>
      <w:tr w:rsidR="00406709" w:rsidTr="004D41BF">
        <w:trPr>
          <w:trHeight w:val="230"/>
        </w:trPr>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99</w:t>
            </w:r>
          </w:p>
        </w:tc>
        <w:tc>
          <w:tcPr>
            <w:tcW w:w="1205" w:type="dxa"/>
            <w:tcBorders>
              <w:top w:val="single" w:sz="4" w:space="0" w:color="000000"/>
              <w:left w:val="single" w:sz="4" w:space="0" w:color="000000"/>
              <w:bottom w:val="single" w:sz="4" w:space="0" w:color="000000"/>
              <w:right w:val="nil"/>
            </w:tcBorders>
          </w:tcPr>
          <w:p w:rsidR="00406709" w:rsidRDefault="00406709" w:rsidP="004D41BF">
            <w:pPr>
              <w:snapToGrid w:val="0"/>
              <w:ind w:firstLine="851"/>
              <w:jc w:val="both"/>
              <w:rPr>
                <w:rFonts w:ascii="Arial" w:hAnsi="Arial" w:cs="Arial"/>
                <w:sz w:val="18"/>
                <w:szCs w:val="18"/>
                <w:lang w:eastAsia="ar-SA"/>
              </w:rPr>
            </w:pPr>
          </w:p>
        </w:tc>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9:44</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25</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69</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69</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199</w:t>
            </w:r>
          </w:p>
        </w:tc>
        <w:tc>
          <w:tcPr>
            <w:tcW w:w="1216" w:type="dxa"/>
            <w:tcBorders>
              <w:top w:val="single" w:sz="4" w:space="0" w:color="000000"/>
              <w:left w:val="single" w:sz="4" w:space="0" w:color="000000"/>
              <w:bottom w:val="single" w:sz="4" w:space="0" w:color="000000"/>
              <w:right w:val="single" w:sz="4" w:space="0" w:color="000000"/>
            </w:tcBorders>
          </w:tcPr>
          <w:p w:rsidR="00406709" w:rsidRDefault="00406709" w:rsidP="004D41BF">
            <w:pPr>
              <w:snapToGrid w:val="0"/>
              <w:ind w:firstLine="851"/>
              <w:jc w:val="both"/>
              <w:rPr>
                <w:rFonts w:ascii="Arial" w:hAnsi="Arial" w:cs="Arial"/>
                <w:sz w:val="18"/>
                <w:szCs w:val="18"/>
                <w:lang w:eastAsia="ar-SA"/>
              </w:rPr>
            </w:pPr>
          </w:p>
        </w:tc>
      </w:tr>
      <w:tr w:rsidR="00406709" w:rsidTr="004D41BF">
        <w:trPr>
          <w:trHeight w:val="230"/>
        </w:trPr>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98</w:t>
            </w:r>
          </w:p>
        </w:tc>
        <w:tc>
          <w:tcPr>
            <w:tcW w:w="1205" w:type="dxa"/>
            <w:tcBorders>
              <w:top w:val="single" w:sz="4" w:space="0" w:color="000000"/>
              <w:left w:val="single" w:sz="4" w:space="0" w:color="000000"/>
              <w:bottom w:val="single" w:sz="4" w:space="0" w:color="000000"/>
              <w:right w:val="nil"/>
            </w:tcBorders>
          </w:tcPr>
          <w:p w:rsidR="00406709" w:rsidRDefault="00406709" w:rsidP="004D41BF">
            <w:pPr>
              <w:snapToGrid w:val="0"/>
              <w:ind w:firstLine="851"/>
              <w:jc w:val="both"/>
              <w:rPr>
                <w:rFonts w:ascii="Arial" w:hAnsi="Arial" w:cs="Arial"/>
                <w:sz w:val="18"/>
                <w:szCs w:val="18"/>
                <w:lang w:eastAsia="ar-SA"/>
              </w:rPr>
            </w:pPr>
          </w:p>
        </w:tc>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9:48</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24</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68</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68</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198</w:t>
            </w:r>
          </w:p>
        </w:tc>
        <w:tc>
          <w:tcPr>
            <w:tcW w:w="1216" w:type="dxa"/>
            <w:tcBorders>
              <w:top w:val="single" w:sz="4" w:space="0" w:color="000000"/>
              <w:left w:val="single" w:sz="4" w:space="0" w:color="000000"/>
              <w:bottom w:val="single" w:sz="4" w:space="0" w:color="000000"/>
              <w:right w:val="single" w:sz="4" w:space="0" w:color="000000"/>
            </w:tcBorders>
            <w:hideMark/>
          </w:tcPr>
          <w:p w:rsidR="00406709" w:rsidRDefault="00406709" w:rsidP="004D41BF">
            <w:pPr>
              <w:jc w:val="both"/>
              <w:rPr>
                <w:rFonts w:ascii="Arial" w:hAnsi="Arial" w:cs="Arial"/>
                <w:lang w:eastAsia="ar-SA"/>
              </w:rPr>
            </w:pPr>
            <w:r>
              <w:rPr>
                <w:sz w:val="18"/>
                <w:szCs w:val="18"/>
              </w:rPr>
              <w:t>15/15</w:t>
            </w:r>
          </w:p>
        </w:tc>
      </w:tr>
      <w:tr w:rsidR="00406709" w:rsidTr="004D41BF">
        <w:trPr>
          <w:trHeight w:val="213"/>
        </w:trPr>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97</w:t>
            </w:r>
          </w:p>
        </w:tc>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15,5</w:t>
            </w:r>
          </w:p>
        </w:tc>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9:52</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23</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67</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67</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197</w:t>
            </w:r>
          </w:p>
        </w:tc>
        <w:tc>
          <w:tcPr>
            <w:tcW w:w="1216" w:type="dxa"/>
            <w:tcBorders>
              <w:top w:val="single" w:sz="4" w:space="0" w:color="000000"/>
              <w:left w:val="single" w:sz="4" w:space="0" w:color="000000"/>
              <w:bottom w:val="single" w:sz="4" w:space="0" w:color="000000"/>
              <w:right w:val="single" w:sz="4" w:space="0" w:color="000000"/>
            </w:tcBorders>
          </w:tcPr>
          <w:p w:rsidR="00406709" w:rsidRDefault="00406709" w:rsidP="004D41BF">
            <w:pPr>
              <w:snapToGrid w:val="0"/>
              <w:ind w:firstLine="851"/>
              <w:jc w:val="both"/>
              <w:rPr>
                <w:rFonts w:ascii="Arial" w:hAnsi="Arial" w:cs="Arial"/>
                <w:sz w:val="18"/>
                <w:szCs w:val="18"/>
                <w:lang w:eastAsia="ar-SA"/>
              </w:rPr>
            </w:pPr>
          </w:p>
        </w:tc>
      </w:tr>
      <w:tr w:rsidR="00406709" w:rsidTr="004D41BF">
        <w:trPr>
          <w:trHeight w:val="230"/>
        </w:trPr>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95</w:t>
            </w:r>
          </w:p>
        </w:tc>
        <w:tc>
          <w:tcPr>
            <w:tcW w:w="1205" w:type="dxa"/>
            <w:tcBorders>
              <w:top w:val="single" w:sz="4" w:space="0" w:color="000000"/>
              <w:left w:val="single" w:sz="4" w:space="0" w:color="000000"/>
              <w:bottom w:val="single" w:sz="4" w:space="0" w:color="000000"/>
              <w:right w:val="nil"/>
            </w:tcBorders>
          </w:tcPr>
          <w:p w:rsidR="00406709" w:rsidRDefault="00406709" w:rsidP="004D41BF">
            <w:pPr>
              <w:snapToGrid w:val="0"/>
              <w:ind w:firstLine="851"/>
              <w:jc w:val="both"/>
              <w:rPr>
                <w:rFonts w:ascii="Arial" w:hAnsi="Arial" w:cs="Arial"/>
                <w:sz w:val="18"/>
                <w:szCs w:val="18"/>
                <w:lang w:eastAsia="ar-SA"/>
              </w:rPr>
            </w:pPr>
          </w:p>
        </w:tc>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9:56</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22</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65</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65</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195</w:t>
            </w:r>
          </w:p>
        </w:tc>
        <w:tc>
          <w:tcPr>
            <w:tcW w:w="1216" w:type="dxa"/>
            <w:tcBorders>
              <w:top w:val="single" w:sz="4" w:space="0" w:color="000000"/>
              <w:left w:val="single" w:sz="4" w:space="0" w:color="000000"/>
              <w:bottom w:val="single" w:sz="4" w:space="0" w:color="000000"/>
              <w:right w:val="single" w:sz="4" w:space="0" w:color="000000"/>
            </w:tcBorders>
            <w:hideMark/>
          </w:tcPr>
          <w:p w:rsidR="00406709" w:rsidRDefault="00406709" w:rsidP="004D41BF">
            <w:pPr>
              <w:jc w:val="both"/>
              <w:rPr>
                <w:rFonts w:ascii="Arial" w:hAnsi="Arial" w:cs="Arial"/>
                <w:lang w:eastAsia="ar-SA"/>
              </w:rPr>
            </w:pPr>
            <w:r>
              <w:rPr>
                <w:sz w:val="18"/>
                <w:szCs w:val="18"/>
              </w:rPr>
              <w:t>14/14</w:t>
            </w:r>
          </w:p>
        </w:tc>
      </w:tr>
      <w:tr w:rsidR="00406709" w:rsidTr="004D41BF">
        <w:trPr>
          <w:trHeight w:val="213"/>
        </w:trPr>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93</w:t>
            </w:r>
          </w:p>
        </w:tc>
        <w:tc>
          <w:tcPr>
            <w:tcW w:w="1205" w:type="dxa"/>
            <w:tcBorders>
              <w:top w:val="single" w:sz="4" w:space="0" w:color="000000"/>
              <w:left w:val="single" w:sz="4" w:space="0" w:color="000000"/>
              <w:bottom w:val="single" w:sz="4" w:space="0" w:color="000000"/>
              <w:right w:val="nil"/>
            </w:tcBorders>
          </w:tcPr>
          <w:p w:rsidR="00406709" w:rsidRDefault="00406709" w:rsidP="004D41BF">
            <w:pPr>
              <w:snapToGrid w:val="0"/>
              <w:ind w:firstLine="851"/>
              <w:jc w:val="both"/>
              <w:rPr>
                <w:rFonts w:ascii="Arial" w:hAnsi="Arial" w:cs="Arial"/>
                <w:sz w:val="18"/>
                <w:szCs w:val="18"/>
                <w:lang w:eastAsia="ar-SA"/>
              </w:rPr>
            </w:pPr>
          </w:p>
        </w:tc>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10:00</w:t>
            </w:r>
          </w:p>
        </w:tc>
        <w:tc>
          <w:tcPr>
            <w:tcW w:w="1206" w:type="dxa"/>
            <w:tcBorders>
              <w:top w:val="single" w:sz="4" w:space="0" w:color="000000"/>
              <w:left w:val="single" w:sz="4" w:space="0" w:color="000000"/>
              <w:bottom w:val="single" w:sz="4" w:space="0" w:color="000000"/>
              <w:right w:val="nil"/>
            </w:tcBorders>
          </w:tcPr>
          <w:p w:rsidR="00406709" w:rsidRDefault="00406709" w:rsidP="004D41BF">
            <w:pPr>
              <w:snapToGrid w:val="0"/>
              <w:jc w:val="both"/>
              <w:rPr>
                <w:rFonts w:ascii="Arial" w:hAnsi="Arial" w:cs="Arial"/>
                <w:sz w:val="18"/>
                <w:szCs w:val="18"/>
                <w:lang w:eastAsia="ar-SA"/>
              </w:rPr>
            </w:pP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63</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63</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193</w:t>
            </w:r>
          </w:p>
        </w:tc>
        <w:tc>
          <w:tcPr>
            <w:tcW w:w="1216" w:type="dxa"/>
            <w:tcBorders>
              <w:top w:val="single" w:sz="4" w:space="0" w:color="000000"/>
              <w:left w:val="single" w:sz="4" w:space="0" w:color="000000"/>
              <w:bottom w:val="single" w:sz="4" w:space="0" w:color="000000"/>
              <w:right w:val="single" w:sz="4" w:space="0" w:color="000000"/>
            </w:tcBorders>
          </w:tcPr>
          <w:p w:rsidR="00406709" w:rsidRDefault="00406709" w:rsidP="004D41BF">
            <w:pPr>
              <w:snapToGrid w:val="0"/>
              <w:ind w:firstLine="851"/>
              <w:jc w:val="both"/>
              <w:rPr>
                <w:rFonts w:ascii="Arial" w:hAnsi="Arial" w:cs="Arial"/>
                <w:sz w:val="18"/>
                <w:szCs w:val="18"/>
                <w:lang w:eastAsia="ar-SA"/>
              </w:rPr>
            </w:pPr>
          </w:p>
        </w:tc>
      </w:tr>
      <w:tr w:rsidR="00406709" w:rsidTr="004D41BF">
        <w:trPr>
          <w:trHeight w:val="213"/>
        </w:trPr>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91</w:t>
            </w:r>
          </w:p>
        </w:tc>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15,6</w:t>
            </w:r>
          </w:p>
        </w:tc>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10:05</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21</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62</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62</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192</w:t>
            </w:r>
          </w:p>
        </w:tc>
        <w:tc>
          <w:tcPr>
            <w:tcW w:w="1216" w:type="dxa"/>
            <w:tcBorders>
              <w:top w:val="single" w:sz="4" w:space="0" w:color="000000"/>
              <w:left w:val="single" w:sz="4" w:space="0" w:color="000000"/>
              <w:bottom w:val="single" w:sz="4" w:space="0" w:color="000000"/>
              <w:right w:val="single" w:sz="4" w:space="0" w:color="000000"/>
            </w:tcBorders>
            <w:hideMark/>
          </w:tcPr>
          <w:p w:rsidR="00406709" w:rsidRDefault="00406709" w:rsidP="004D41BF">
            <w:pPr>
              <w:jc w:val="both"/>
              <w:rPr>
                <w:rFonts w:ascii="Arial" w:hAnsi="Arial" w:cs="Arial"/>
                <w:lang w:eastAsia="ar-SA"/>
              </w:rPr>
            </w:pPr>
            <w:r>
              <w:rPr>
                <w:sz w:val="18"/>
                <w:szCs w:val="18"/>
              </w:rPr>
              <w:t>13/13</w:t>
            </w:r>
          </w:p>
        </w:tc>
      </w:tr>
      <w:tr w:rsidR="00406709" w:rsidTr="004D41BF">
        <w:trPr>
          <w:trHeight w:val="230"/>
        </w:trPr>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89</w:t>
            </w:r>
          </w:p>
        </w:tc>
        <w:tc>
          <w:tcPr>
            <w:tcW w:w="1205" w:type="dxa"/>
            <w:tcBorders>
              <w:top w:val="single" w:sz="4" w:space="0" w:color="000000"/>
              <w:left w:val="single" w:sz="4" w:space="0" w:color="000000"/>
              <w:bottom w:val="single" w:sz="4" w:space="0" w:color="000000"/>
              <w:right w:val="nil"/>
            </w:tcBorders>
          </w:tcPr>
          <w:p w:rsidR="00406709" w:rsidRDefault="00406709" w:rsidP="004D41BF">
            <w:pPr>
              <w:snapToGrid w:val="0"/>
              <w:ind w:firstLine="851"/>
              <w:jc w:val="both"/>
              <w:rPr>
                <w:rFonts w:ascii="Arial" w:hAnsi="Arial" w:cs="Arial"/>
                <w:sz w:val="18"/>
                <w:szCs w:val="18"/>
                <w:lang w:eastAsia="ar-SA"/>
              </w:rPr>
            </w:pPr>
          </w:p>
        </w:tc>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10:10</w:t>
            </w:r>
          </w:p>
        </w:tc>
        <w:tc>
          <w:tcPr>
            <w:tcW w:w="1206" w:type="dxa"/>
            <w:tcBorders>
              <w:top w:val="single" w:sz="4" w:space="0" w:color="000000"/>
              <w:left w:val="single" w:sz="4" w:space="0" w:color="000000"/>
              <w:bottom w:val="single" w:sz="4" w:space="0" w:color="000000"/>
              <w:right w:val="nil"/>
            </w:tcBorders>
          </w:tcPr>
          <w:p w:rsidR="00406709" w:rsidRDefault="00406709" w:rsidP="004D41BF">
            <w:pPr>
              <w:snapToGrid w:val="0"/>
              <w:jc w:val="both"/>
              <w:rPr>
                <w:rFonts w:ascii="Arial" w:hAnsi="Arial" w:cs="Arial"/>
                <w:sz w:val="18"/>
                <w:szCs w:val="18"/>
                <w:lang w:eastAsia="ar-SA"/>
              </w:rPr>
            </w:pP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61</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61</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191</w:t>
            </w:r>
          </w:p>
        </w:tc>
        <w:tc>
          <w:tcPr>
            <w:tcW w:w="1216" w:type="dxa"/>
            <w:tcBorders>
              <w:top w:val="single" w:sz="4" w:space="0" w:color="000000"/>
              <w:left w:val="single" w:sz="4" w:space="0" w:color="000000"/>
              <w:bottom w:val="single" w:sz="4" w:space="0" w:color="000000"/>
              <w:right w:val="single" w:sz="4" w:space="0" w:color="000000"/>
            </w:tcBorders>
          </w:tcPr>
          <w:p w:rsidR="00406709" w:rsidRDefault="00406709" w:rsidP="004D41BF">
            <w:pPr>
              <w:snapToGrid w:val="0"/>
              <w:ind w:firstLine="851"/>
              <w:jc w:val="both"/>
              <w:rPr>
                <w:rFonts w:ascii="Arial" w:hAnsi="Arial" w:cs="Arial"/>
                <w:sz w:val="18"/>
                <w:szCs w:val="18"/>
                <w:lang w:eastAsia="ar-SA"/>
              </w:rPr>
            </w:pPr>
          </w:p>
        </w:tc>
      </w:tr>
      <w:tr w:rsidR="00406709" w:rsidTr="004D41BF">
        <w:trPr>
          <w:trHeight w:val="213"/>
        </w:trPr>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b/>
                <w:sz w:val="18"/>
                <w:szCs w:val="18"/>
                <w:lang w:eastAsia="ar-SA"/>
              </w:rPr>
            </w:pPr>
            <w:r>
              <w:rPr>
                <w:b/>
                <w:sz w:val="18"/>
                <w:szCs w:val="18"/>
              </w:rPr>
              <w:t>87 (5 б)</w:t>
            </w:r>
          </w:p>
        </w:tc>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b/>
                <w:sz w:val="18"/>
                <w:szCs w:val="18"/>
                <w:lang w:eastAsia="ar-SA"/>
              </w:rPr>
            </w:pPr>
            <w:r>
              <w:rPr>
                <w:b/>
                <w:sz w:val="18"/>
                <w:szCs w:val="18"/>
              </w:rPr>
              <w:t>15,7</w:t>
            </w:r>
          </w:p>
        </w:tc>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b/>
                <w:sz w:val="18"/>
                <w:szCs w:val="18"/>
                <w:lang w:eastAsia="ar-SA"/>
              </w:rPr>
            </w:pPr>
            <w:r>
              <w:rPr>
                <w:b/>
                <w:sz w:val="18"/>
                <w:szCs w:val="18"/>
              </w:rPr>
              <w:t>10:15</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b/>
                <w:sz w:val="18"/>
                <w:szCs w:val="18"/>
                <w:lang w:eastAsia="ar-SA"/>
              </w:rPr>
            </w:pPr>
            <w:r>
              <w:rPr>
                <w:b/>
                <w:sz w:val="18"/>
                <w:szCs w:val="18"/>
              </w:rPr>
              <w:t>20</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b/>
                <w:sz w:val="18"/>
                <w:szCs w:val="18"/>
                <w:lang w:eastAsia="ar-SA"/>
              </w:rPr>
            </w:pPr>
            <w:r>
              <w:rPr>
                <w:b/>
                <w:sz w:val="18"/>
                <w:szCs w:val="18"/>
              </w:rPr>
              <w:t>60</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b/>
                <w:sz w:val="18"/>
                <w:szCs w:val="18"/>
                <w:lang w:eastAsia="ar-SA"/>
              </w:rPr>
            </w:pPr>
            <w:r>
              <w:rPr>
                <w:b/>
                <w:sz w:val="18"/>
                <w:szCs w:val="18"/>
              </w:rPr>
              <w:t>60</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b/>
                <w:sz w:val="18"/>
                <w:szCs w:val="18"/>
                <w:lang w:eastAsia="ar-SA"/>
              </w:rPr>
            </w:pPr>
            <w:r>
              <w:rPr>
                <w:b/>
                <w:sz w:val="18"/>
                <w:szCs w:val="18"/>
              </w:rPr>
              <w:t>190</w:t>
            </w:r>
          </w:p>
        </w:tc>
        <w:tc>
          <w:tcPr>
            <w:tcW w:w="1216" w:type="dxa"/>
            <w:tcBorders>
              <w:top w:val="single" w:sz="4" w:space="0" w:color="000000"/>
              <w:left w:val="single" w:sz="4" w:space="0" w:color="000000"/>
              <w:bottom w:val="single" w:sz="4" w:space="0" w:color="000000"/>
              <w:right w:val="single" w:sz="4" w:space="0" w:color="000000"/>
            </w:tcBorders>
            <w:hideMark/>
          </w:tcPr>
          <w:p w:rsidR="00406709" w:rsidRDefault="00406709" w:rsidP="004D41BF">
            <w:pPr>
              <w:jc w:val="both"/>
              <w:rPr>
                <w:rFonts w:ascii="Arial" w:hAnsi="Arial" w:cs="Arial"/>
                <w:lang w:eastAsia="ar-SA"/>
              </w:rPr>
            </w:pPr>
            <w:r>
              <w:rPr>
                <w:b/>
                <w:sz w:val="18"/>
                <w:szCs w:val="18"/>
              </w:rPr>
              <w:t>12/12</w:t>
            </w:r>
          </w:p>
        </w:tc>
      </w:tr>
      <w:tr w:rsidR="00406709" w:rsidTr="004D41BF">
        <w:trPr>
          <w:trHeight w:val="230"/>
        </w:trPr>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84</w:t>
            </w:r>
          </w:p>
        </w:tc>
        <w:tc>
          <w:tcPr>
            <w:tcW w:w="1205" w:type="dxa"/>
            <w:tcBorders>
              <w:top w:val="single" w:sz="4" w:space="0" w:color="000000"/>
              <w:left w:val="single" w:sz="4" w:space="0" w:color="000000"/>
              <w:bottom w:val="single" w:sz="4" w:space="0" w:color="000000"/>
              <w:right w:val="nil"/>
            </w:tcBorders>
          </w:tcPr>
          <w:p w:rsidR="00406709" w:rsidRDefault="00406709" w:rsidP="004D41BF">
            <w:pPr>
              <w:snapToGrid w:val="0"/>
              <w:ind w:firstLine="851"/>
              <w:jc w:val="both"/>
              <w:rPr>
                <w:rFonts w:ascii="Arial" w:hAnsi="Arial" w:cs="Arial"/>
                <w:sz w:val="18"/>
                <w:szCs w:val="18"/>
                <w:lang w:eastAsia="ar-SA"/>
              </w:rPr>
            </w:pPr>
          </w:p>
        </w:tc>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10</w:t>
            </w:r>
          </w:p>
        </w:tc>
        <w:tc>
          <w:tcPr>
            <w:tcW w:w="1206" w:type="dxa"/>
            <w:tcBorders>
              <w:top w:val="single" w:sz="4" w:space="0" w:color="000000"/>
              <w:left w:val="single" w:sz="4" w:space="0" w:color="000000"/>
              <w:bottom w:val="single" w:sz="4" w:space="0" w:color="000000"/>
              <w:right w:val="nil"/>
            </w:tcBorders>
          </w:tcPr>
          <w:p w:rsidR="00406709" w:rsidRDefault="00406709" w:rsidP="004D41BF">
            <w:pPr>
              <w:snapToGrid w:val="0"/>
              <w:ind w:firstLine="851"/>
              <w:jc w:val="both"/>
              <w:rPr>
                <w:rFonts w:ascii="Arial" w:hAnsi="Arial" w:cs="Arial"/>
                <w:sz w:val="18"/>
                <w:szCs w:val="18"/>
                <w:lang w:eastAsia="ar-SA"/>
              </w:rPr>
            </w:pP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59</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59</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189</w:t>
            </w:r>
          </w:p>
        </w:tc>
        <w:tc>
          <w:tcPr>
            <w:tcW w:w="1216" w:type="dxa"/>
            <w:tcBorders>
              <w:top w:val="single" w:sz="4" w:space="0" w:color="000000"/>
              <w:left w:val="single" w:sz="4" w:space="0" w:color="000000"/>
              <w:bottom w:val="single" w:sz="4" w:space="0" w:color="000000"/>
              <w:right w:val="single" w:sz="4" w:space="0" w:color="000000"/>
            </w:tcBorders>
          </w:tcPr>
          <w:p w:rsidR="00406709" w:rsidRDefault="00406709" w:rsidP="004D41BF">
            <w:pPr>
              <w:snapToGrid w:val="0"/>
              <w:ind w:firstLine="851"/>
              <w:jc w:val="both"/>
              <w:rPr>
                <w:rFonts w:ascii="Arial" w:hAnsi="Arial" w:cs="Arial"/>
                <w:sz w:val="18"/>
                <w:szCs w:val="18"/>
                <w:lang w:eastAsia="ar-SA"/>
              </w:rPr>
            </w:pPr>
          </w:p>
        </w:tc>
      </w:tr>
      <w:tr w:rsidR="00406709" w:rsidTr="004D41BF">
        <w:trPr>
          <w:trHeight w:val="230"/>
        </w:trPr>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81</w:t>
            </w:r>
          </w:p>
        </w:tc>
        <w:tc>
          <w:tcPr>
            <w:tcW w:w="1205" w:type="dxa"/>
            <w:tcBorders>
              <w:top w:val="single" w:sz="4" w:space="0" w:color="000000"/>
              <w:left w:val="single" w:sz="4" w:space="0" w:color="000000"/>
              <w:bottom w:val="single" w:sz="4" w:space="0" w:color="000000"/>
              <w:right w:val="nil"/>
            </w:tcBorders>
          </w:tcPr>
          <w:p w:rsidR="00406709" w:rsidRDefault="00406709" w:rsidP="004D41BF">
            <w:pPr>
              <w:snapToGrid w:val="0"/>
              <w:ind w:firstLine="851"/>
              <w:jc w:val="both"/>
              <w:rPr>
                <w:rFonts w:ascii="Arial" w:hAnsi="Arial" w:cs="Arial"/>
                <w:sz w:val="18"/>
                <w:szCs w:val="18"/>
                <w:lang w:eastAsia="ar-SA"/>
              </w:rPr>
            </w:pPr>
          </w:p>
        </w:tc>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10</w:t>
            </w:r>
          </w:p>
        </w:tc>
        <w:tc>
          <w:tcPr>
            <w:tcW w:w="1206" w:type="dxa"/>
            <w:tcBorders>
              <w:top w:val="single" w:sz="4" w:space="0" w:color="000000"/>
              <w:left w:val="single" w:sz="4" w:space="0" w:color="000000"/>
              <w:bottom w:val="single" w:sz="4" w:space="0" w:color="000000"/>
              <w:right w:val="nil"/>
            </w:tcBorders>
          </w:tcPr>
          <w:p w:rsidR="00406709" w:rsidRDefault="00406709" w:rsidP="004D41BF">
            <w:pPr>
              <w:snapToGrid w:val="0"/>
              <w:ind w:firstLine="851"/>
              <w:jc w:val="both"/>
              <w:rPr>
                <w:rFonts w:ascii="Arial" w:hAnsi="Arial" w:cs="Arial"/>
                <w:sz w:val="18"/>
                <w:szCs w:val="18"/>
                <w:lang w:eastAsia="ar-SA"/>
              </w:rPr>
            </w:pP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58</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58</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188</w:t>
            </w:r>
          </w:p>
        </w:tc>
        <w:tc>
          <w:tcPr>
            <w:tcW w:w="1216" w:type="dxa"/>
            <w:tcBorders>
              <w:top w:val="single" w:sz="4" w:space="0" w:color="000000"/>
              <w:left w:val="single" w:sz="4" w:space="0" w:color="000000"/>
              <w:bottom w:val="single" w:sz="4" w:space="0" w:color="000000"/>
              <w:right w:val="single" w:sz="4" w:space="0" w:color="000000"/>
            </w:tcBorders>
          </w:tcPr>
          <w:p w:rsidR="00406709" w:rsidRDefault="00406709" w:rsidP="004D41BF">
            <w:pPr>
              <w:snapToGrid w:val="0"/>
              <w:ind w:firstLine="851"/>
              <w:jc w:val="both"/>
              <w:rPr>
                <w:rFonts w:ascii="Arial" w:hAnsi="Arial" w:cs="Arial"/>
                <w:sz w:val="18"/>
                <w:szCs w:val="18"/>
                <w:lang w:eastAsia="ar-SA"/>
              </w:rPr>
            </w:pPr>
          </w:p>
        </w:tc>
      </w:tr>
      <w:tr w:rsidR="00406709" w:rsidTr="004D41BF">
        <w:trPr>
          <w:trHeight w:val="213"/>
        </w:trPr>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79</w:t>
            </w:r>
          </w:p>
        </w:tc>
        <w:tc>
          <w:tcPr>
            <w:tcW w:w="1205" w:type="dxa"/>
            <w:tcBorders>
              <w:top w:val="single" w:sz="4" w:space="0" w:color="000000"/>
              <w:left w:val="single" w:sz="4" w:space="0" w:color="000000"/>
              <w:bottom w:val="single" w:sz="4" w:space="0" w:color="000000"/>
              <w:right w:val="nil"/>
            </w:tcBorders>
          </w:tcPr>
          <w:p w:rsidR="00406709" w:rsidRDefault="00406709" w:rsidP="004D41BF">
            <w:pPr>
              <w:snapToGrid w:val="0"/>
              <w:ind w:firstLine="851"/>
              <w:jc w:val="both"/>
              <w:rPr>
                <w:rFonts w:ascii="Arial" w:hAnsi="Arial" w:cs="Arial"/>
                <w:sz w:val="18"/>
                <w:szCs w:val="18"/>
                <w:lang w:eastAsia="ar-SA"/>
              </w:rPr>
            </w:pPr>
          </w:p>
        </w:tc>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10</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19</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57</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57</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187</w:t>
            </w:r>
          </w:p>
        </w:tc>
        <w:tc>
          <w:tcPr>
            <w:tcW w:w="1216" w:type="dxa"/>
            <w:tcBorders>
              <w:top w:val="single" w:sz="4" w:space="0" w:color="000000"/>
              <w:left w:val="single" w:sz="4" w:space="0" w:color="000000"/>
              <w:bottom w:val="single" w:sz="4" w:space="0" w:color="000000"/>
              <w:right w:val="single" w:sz="4" w:space="0" w:color="000000"/>
            </w:tcBorders>
          </w:tcPr>
          <w:p w:rsidR="00406709" w:rsidRDefault="00406709" w:rsidP="004D41BF">
            <w:pPr>
              <w:snapToGrid w:val="0"/>
              <w:ind w:firstLine="851"/>
              <w:jc w:val="both"/>
              <w:rPr>
                <w:rFonts w:ascii="Arial" w:hAnsi="Arial" w:cs="Arial"/>
                <w:sz w:val="18"/>
                <w:szCs w:val="18"/>
                <w:lang w:eastAsia="ar-SA"/>
              </w:rPr>
            </w:pPr>
          </w:p>
        </w:tc>
      </w:tr>
      <w:tr w:rsidR="00406709" w:rsidTr="004D41BF">
        <w:trPr>
          <w:trHeight w:val="230"/>
        </w:trPr>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77</w:t>
            </w:r>
          </w:p>
        </w:tc>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15,8</w:t>
            </w:r>
          </w:p>
        </w:tc>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10</w:t>
            </w:r>
          </w:p>
        </w:tc>
        <w:tc>
          <w:tcPr>
            <w:tcW w:w="1206" w:type="dxa"/>
            <w:tcBorders>
              <w:top w:val="single" w:sz="4" w:space="0" w:color="000000"/>
              <w:left w:val="single" w:sz="4" w:space="0" w:color="000000"/>
              <w:bottom w:val="single" w:sz="4" w:space="0" w:color="000000"/>
              <w:right w:val="nil"/>
            </w:tcBorders>
          </w:tcPr>
          <w:p w:rsidR="00406709" w:rsidRDefault="00406709" w:rsidP="004D41BF">
            <w:pPr>
              <w:snapToGrid w:val="0"/>
              <w:ind w:firstLine="851"/>
              <w:jc w:val="both"/>
              <w:rPr>
                <w:rFonts w:ascii="Arial" w:hAnsi="Arial" w:cs="Arial"/>
                <w:sz w:val="18"/>
                <w:szCs w:val="18"/>
                <w:lang w:eastAsia="ar-SA"/>
              </w:rPr>
            </w:pP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56</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56</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186</w:t>
            </w:r>
          </w:p>
        </w:tc>
        <w:tc>
          <w:tcPr>
            <w:tcW w:w="1216" w:type="dxa"/>
            <w:tcBorders>
              <w:top w:val="single" w:sz="4" w:space="0" w:color="000000"/>
              <w:left w:val="single" w:sz="4" w:space="0" w:color="000000"/>
              <w:bottom w:val="single" w:sz="4" w:space="0" w:color="000000"/>
              <w:right w:val="single" w:sz="4" w:space="0" w:color="000000"/>
            </w:tcBorders>
          </w:tcPr>
          <w:p w:rsidR="00406709" w:rsidRDefault="00406709" w:rsidP="004D41BF">
            <w:pPr>
              <w:snapToGrid w:val="0"/>
              <w:ind w:firstLine="851"/>
              <w:jc w:val="both"/>
              <w:rPr>
                <w:rFonts w:ascii="Arial" w:hAnsi="Arial" w:cs="Arial"/>
                <w:sz w:val="18"/>
                <w:szCs w:val="18"/>
                <w:lang w:eastAsia="ar-SA"/>
              </w:rPr>
            </w:pPr>
          </w:p>
        </w:tc>
      </w:tr>
      <w:tr w:rsidR="00406709" w:rsidTr="004D41BF">
        <w:trPr>
          <w:trHeight w:val="213"/>
        </w:trPr>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75</w:t>
            </w:r>
          </w:p>
        </w:tc>
        <w:tc>
          <w:tcPr>
            <w:tcW w:w="1205" w:type="dxa"/>
            <w:tcBorders>
              <w:top w:val="single" w:sz="4" w:space="0" w:color="000000"/>
              <w:left w:val="single" w:sz="4" w:space="0" w:color="000000"/>
              <w:bottom w:val="single" w:sz="4" w:space="0" w:color="000000"/>
              <w:right w:val="nil"/>
            </w:tcBorders>
          </w:tcPr>
          <w:p w:rsidR="00406709" w:rsidRDefault="00406709" w:rsidP="004D41BF">
            <w:pPr>
              <w:snapToGrid w:val="0"/>
              <w:ind w:firstLine="851"/>
              <w:jc w:val="both"/>
              <w:rPr>
                <w:rFonts w:ascii="Arial" w:hAnsi="Arial" w:cs="Arial"/>
                <w:sz w:val="18"/>
                <w:szCs w:val="18"/>
                <w:lang w:eastAsia="ar-SA"/>
              </w:rPr>
            </w:pPr>
          </w:p>
        </w:tc>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10</w:t>
            </w:r>
          </w:p>
        </w:tc>
        <w:tc>
          <w:tcPr>
            <w:tcW w:w="1206" w:type="dxa"/>
            <w:tcBorders>
              <w:top w:val="single" w:sz="4" w:space="0" w:color="000000"/>
              <w:left w:val="single" w:sz="4" w:space="0" w:color="000000"/>
              <w:bottom w:val="single" w:sz="4" w:space="0" w:color="000000"/>
              <w:right w:val="nil"/>
            </w:tcBorders>
          </w:tcPr>
          <w:p w:rsidR="00406709" w:rsidRDefault="00406709" w:rsidP="004D41BF">
            <w:pPr>
              <w:snapToGrid w:val="0"/>
              <w:ind w:firstLine="851"/>
              <w:jc w:val="both"/>
              <w:rPr>
                <w:rFonts w:ascii="Arial" w:hAnsi="Arial" w:cs="Arial"/>
                <w:sz w:val="18"/>
                <w:szCs w:val="18"/>
                <w:lang w:eastAsia="ar-SA"/>
              </w:rPr>
            </w:pP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55</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55</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185</w:t>
            </w:r>
          </w:p>
        </w:tc>
        <w:tc>
          <w:tcPr>
            <w:tcW w:w="1216" w:type="dxa"/>
            <w:tcBorders>
              <w:top w:val="single" w:sz="4" w:space="0" w:color="000000"/>
              <w:left w:val="single" w:sz="4" w:space="0" w:color="000000"/>
              <w:bottom w:val="single" w:sz="4" w:space="0" w:color="000000"/>
              <w:right w:val="single" w:sz="4" w:space="0" w:color="000000"/>
            </w:tcBorders>
            <w:hideMark/>
          </w:tcPr>
          <w:p w:rsidR="00406709" w:rsidRDefault="00406709" w:rsidP="004D41BF">
            <w:pPr>
              <w:jc w:val="both"/>
              <w:rPr>
                <w:rFonts w:ascii="Arial" w:hAnsi="Arial" w:cs="Arial"/>
                <w:lang w:eastAsia="ar-SA"/>
              </w:rPr>
            </w:pPr>
            <w:r>
              <w:rPr>
                <w:sz w:val="18"/>
                <w:szCs w:val="18"/>
              </w:rPr>
              <w:t>11/11</w:t>
            </w:r>
          </w:p>
        </w:tc>
      </w:tr>
      <w:tr w:rsidR="00406709" w:rsidTr="004D41BF">
        <w:trPr>
          <w:trHeight w:val="230"/>
        </w:trPr>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71</w:t>
            </w:r>
          </w:p>
        </w:tc>
        <w:tc>
          <w:tcPr>
            <w:tcW w:w="1205" w:type="dxa"/>
            <w:tcBorders>
              <w:top w:val="single" w:sz="4" w:space="0" w:color="000000"/>
              <w:left w:val="single" w:sz="4" w:space="0" w:color="000000"/>
              <w:bottom w:val="single" w:sz="4" w:space="0" w:color="000000"/>
              <w:right w:val="nil"/>
            </w:tcBorders>
          </w:tcPr>
          <w:p w:rsidR="00406709" w:rsidRDefault="00406709" w:rsidP="004D41BF">
            <w:pPr>
              <w:snapToGrid w:val="0"/>
              <w:ind w:firstLine="851"/>
              <w:jc w:val="both"/>
              <w:rPr>
                <w:rFonts w:ascii="Arial" w:hAnsi="Arial" w:cs="Arial"/>
                <w:sz w:val="18"/>
                <w:szCs w:val="18"/>
                <w:lang w:eastAsia="ar-SA"/>
              </w:rPr>
            </w:pPr>
          </w:p>
        </w:tc>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10</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18</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54</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54</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184</w:t>
            </w:r>
          </w:p>
        </w:tc>
        <w:tc>
          <w:tcPr>
            <w:tcW w:w="1216" w:type="dxa"/>
            <w:tcBorders>
              <w:top w:val="single" w:sz="4" w:space="0" w:color="000000"/>
              <w:left w:val="single" w:sz="4" w:space="0" w:color="000000"/>
              <w:bottom w:val="single" w:sz="4" w:space="0" w:color="000000"/>
              <w:right w:val="single" w:sz="4" w:space="0" w:color="000000"/>
            </w:tcBorders>
          </w:tcPr>
          <w:p w:rsidR="00406709" w:rsidRDefault="00406709" w:rsidP="004D41BF">
            <w:pPr>
              <w:snapToGrid w:val="0"/>
              <w:ind w:firstLine="851"/>
              <w:jc w:val="both"/>
              <w:rPr>
                <w:rFonts w:ascii="Arial" w:hAnsi="Arial" w:cs="Arial"/>
                <w:sz w:val="18"/>
                <w:szCs w:val="18"/>
                <w:lang w:eastAsia="ar-SA"/>
              </w:rPr>
            </w:pPr>
          </w:p>
        </w:tc>
      </w:tr>
      <w:tr w:rsidR="00406709" w:rsidTr="004D41BF">
        <w:trPr>
          <w:trHeight w:val="213"/>
        </w:trPr>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69</w:t>
            </w:r>
          </w:p>
        </w:tc>
        <w:tc>
          <w:tcPr>
            <w:tcW w:w="1205" w:type="dxa"/>
            <w:tcBorders>
              <w:top w:val="single" w:sz="4" w:space="0" w:color="000000"/>
              <w:left w:val="single" w:sz="4" w:space="0" w:color="000000"/>
              <w:bottom w:val="single" w:sz="4" w:space="0" w:color="000000"/>
              <w:right w:val="nil"/>
            </w:tcBorders>
          </w:tcPr>
          <w:p w:rsidR="00406709" w:rsidRDefault="00406709" w:rsidP="004D41BF">
            <w:pPr>
              <w:snapToGrid w:val="0"/>
              <w:ind w:firstLine="851"/>
              <w:jc w:val="both"/>
              <w:rPr>
                <w:rFonts w:ascii="Arial" w:hAnsi="Arial" w:cs="Arial"/>
                <w:sz w:val="18"/>
                <w:szCs w:val="18"/>
                <w:lang w:eastAsia="ar-SA"/>
              </w:rPr>
            </w:pPr>
          </w:p>
        </w:tc>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10</w:t>
            </w:r>
          </w:p>
        </w:tc>
        <w:tc>
          <w:tcPr>
            <w:tcW w:w="1206" w:type="dxa"/>
            <w:tcBorders>
              <w:top w:val="single" w:sz="4" w:space="0" w:color="000000"/>
              <w:left w:val="single" w:sz="4" w:space="0" w:color="000000"/>
              <w:bottom w:val="single" w:sz="4" w:space="0" w:color="000000"/>
              <w:right w:val="nil"/>
            </w:tcBorders>
          </w:tcPr>
          <w:p w:rsidR="00406709" w:rsidRDefault="00406709" w:rsidP="004D41BF">
            <w:pPr>
              <w:snapToGrid w:val="0"/>
              <w:jc w:val="both"/>
              <w:rPr>
                <w:rFonts w:ascii="Arial" w:hAnsi="Arial" w:cs="Arial"/>
                <w:sz w:val="18"/>
                <w:szCs w:val="18"/>
                <w:lang w:eastAsia="ar-SA"/>
              </w:rPr>
            </w:pP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53</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53</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183</w:t>
            </w:r>
          </w:p>
        </w:tc>
        <w:tc>
          <w:tcPr>
            <w:tcW w:w="1216" w:type="dxa"/>
            <w:tcBorders>
              <w:top w:val="single" w:sz="4" w:space="0" w:color="000000"/>
              <w:left w:val="single" w:sz="4" w:space="0" w:color="000000"/>
              <w:bottom w:val="single" w:sz="4" w:space="0" w:color="000000"/>
              <w:right w:val="single" w:sz="4" w:space="0" w:color="000000"/>
            </w:tcBorders>
          </w:tcPr>
          <w:p w:rsidR="00406709" w:rsidRDefault="00406709" w:rsidP="004D41BF">
            <w:pPr>
              <w:snapToGrid w:val="0"/>
              <w:ind w:firstLine="851"/>
              <w:jc w:val="both"/>
              <w:rPr>
                <w:rFonts w:ascii="Arial" w:hAnsi="Arial" w:cs="Arial"/>
                <w:sz w:val="18"/>
                <w:szCs w:val="18"/>
                <w:lang w:eastAsia="ar-SA"/>
              </w:rPr>
            </w:pPr>
          </w:p>
        </w:tc>
      </w:tr>
      <w:tr w:rsidR="00406709" w:rsidTr="004D41BF">
        <w:trPr>
          <w:trHeight w:val="230"/>
        </w:trPr>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67</w:t>
            </w:r>
          </w:p>
        </w:tc>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15,9</w:t>
            </w:r>
          </w:p>
        </w:tc>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10</w:t>
            </w:r>
          </w:p>
        </w:tc>
        <w:tc>
          <w:tcPr>
            <w:tcW w:w="1206" w:type="dxa"/>
            <w:tcBorders>
              <w:top w:val="single" w:sz="4" w:space="0" w:color="000000"/>
              <w:left w:val="single" w:sz="4" w:space="0" w:color="000000"/>
              <w:bottom w:val="single" w:sz="4" w:space="0" w:color="000000"/>
              <w:right w:val="nil"/>
            </w:tcBorders>
          </w:tcPr>
          <w:p w:rsidR="00406709" w:rsidRDefault="00406709" w:rsidP="004D41BF">
            <w:pPr>
              <w:snapToGrid w:val="0"/>
              <w:ind w:firstLine="851"/>
              <w:jc w:val="both"/>
              <w:rPr>
                <w:rFonts w:ascii="Arial" w:hAnsi="Arial" w:cs="Arial"/>
                <w:sz w:val="18"/>
                <w:szCs w:val="18"/>
                <w:lang w:eastAsia="ar-SA"/>
              </w:rPr>
            </w:pP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52</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52</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182</w:t>
            </w:r>
          </w:p>
        </w:tc>
        <w:tc>
          <w:tcPr>
            <w:tcW w:w="1216" w:type="dxa"/>
            <w:tcBorders>
              <w:top w:val="single" w:sz="4" w:space="0" w:color="000000"/>
              <w:left w:val="single" w:sz="4" w:space="0" w:color="000000"/>
              <w:bottom w:val="single" w:sz="4" w:space="0" w:color="000000"/>
              <w:right w:val="single" w:sz="4" w:space="0" w:color="000000"/>
            </w:tcBorders>
          </w:tcPr>
          <w:p w:rsidR="00406709" w:rsidRDefault="00406709" w:rsidP="004D41BF">
            <w:pPr>
              <w:snapToGrid w:val="0"/>
              <w:ind w:firstLine="851"/>
              <w:jc w:val="both"/>
              <w:rPr>
                <w:rFonts w:ascii="Arial" w:hAnsi="Arial" w:cs="Arial"/>
                <w:sz w:val="18"/>
                <w:szCs w:val="18"/>
                <w:lang w:eastAsia="ar-SA"/>
              </w:rPr>
            </w:pPr>
          </w:p>
        </w:tc>
      </w:tr>
      <w:tr w:rsidR="00406709" w:rsidTr="004D41BF">
        <w:trPr>
          <w:trHeight w:val="213"/>
        </w:trPr>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65</w:t>
            </w:r>
          </w:p>
        </w:tc>
        <w:tc>
          <w:tcPr>
            <w:tcW w:w="1205" w:type="dxa"/>
            <w:tcBorders>
              <w:top w:val="single" w:sz="4" w:space="0" w:color="000000"/>
              <w:left w:val="single" w:sz="4" w:space="0" w:color="000000"/>
              <w:bottom w:val="single" w:sz="4" w:space="0" w:color="000000"/>
              <w:right w:val="nil"/>
            </w:tcBorders>
          </w:tcPr>
          <w:p w:rsidR="00406709" w:rsidRDefault="00406709" w:rsidP="004D41BF">
            <w:pPr>
              <w:snapToGrid w:val="0"/>
              <w:ind w:firstLine="851"/>
              <w:jc w:val="both"/>
              <w:rPr>
                <w:rFonts w:ascii="Arial" w:hAnsi="Arial" w:cs="Arial"/>
                <w:sz w:val="18"/>
                <w:szCs w:val="18"/>
                <w:lang w:eastAsia="ar-SA"/>
              </w:rPr>
            </w:pPr>
          </w:p>
        </w:tc>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10</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17</w:t>
            </w:r>
          </w:p>
        </w:tc>
        <w:tc>
          <w:tcPr>
            <w:tcW w:w="1206" w:type="dxa"/>
            <w:tcBorders>
              <w:top w:val="single" w:sz="4" w:space="0" w:color="000000"/>
              <w:left w:val="single" w:sz="4" w:space="0" w:color="000000"/>
              <w:bottom w:val="single" w:sz="4" w:space="0" w:color="000000"/>
              <w:right w:val="nil"/>
            </w:tcBorders>
          </w:tcPr>
          <w:p w:rsidR="00406709" w:rsidRDefault="00406709" w:rsidP="004D41BF">
            <w:pPr>
              <w:snapToGrid w:val="0"/>
              <w:jc w:val="both"/>
              <w:rPr>
                <w:rFonts w:ascii="Arial" w:hAnsi="Arial" w:cs="Arial"/>
                <w:sz w:val="18"/>
                <w:szCs w:val="18"/>
                <w:lang w:eastAsia="ar-SA"/>
              </w:rPr>
            </w:pPr>
          </w:p>
        </w:tc>
        <w:tc>
          <w:tcPr>
            <w:tcW w:w="1206" w:type="dxa"/>
            <w:tcBorders>
              <w:top w:val="single" w:sz="4" w:space="0" w:color="000000"/>
              <w:left w:val="single" w:sz="4" w:space="0" w:color="000000"/>
              <w:bottom w:val="single" w:sz="4" w:space="0" w:color="000000"/>
              <w:right w:val="nil"/>
            </w:tcBorders>
          </w:tcPr>
          <w:p w:rsidR="00406709" w:rsidRDefault="00406709" w:rsidP="004D41BF">
            <w:pPr>
              <w:snapToGrid w:val="0"/>
              <w:jc w:val="both"/>
              <w:rPr>
                <w:rFonts w:ascii="Arial" w:hAnsi="Arial" w:cs="Arial"/>
                <w:sz w:val="18"/>
                <w:szCs w:val="18"/>
                <w:lang w:eastAsia="ar-SA"/>
              </w:rPr>
            </w:pPr>
          </w:p>
        </w:tc>
        <w:tc>
          <w:tcPr>
            <w:tcW w:w="1206" w:type="dxa"/>
            <w:tcBorders>
              <w:top w:val="single" w:sz="4" w:space="0" w:color="000000"/>
              <w:left w:val="single" w:sz="4" w:space="0" w:color="000000"/>
              <w:bottom w:val="single" w:sz="4" w:space="0" w:color="000000"/>
              <w:right w:val="nil"/>
            </w:tcBorders>
          </w:tcPr>
          <w:p w:rsidR="00406709" w:rsidRDefault="00406709" w:rsidP="004D41BF">
            <w:pPr>
              <w:snapToGrid w:val="0"/>
              <w:jc w:val="both"/>
              <w:rPr>
                <w:rFonts w:ascii="Arial" w:hAnsi="Arial" w:cs="Arial"/>
                <w:sz w:val="18"/>
                <w:szCs w:val="18"/>
                <w:lang w:eastAsia="ar-SA"/>
              </w:rPr>
            </w:pPr>
          </w:p>
        </w:tc>
        <w:tc>
          <w:tcPr>
            <w:tcW w:w="1216" w:type="dxa"/>
            <w:tcBorders>
              <w:top w:val="single" w:sz="4" w:space="0" w:color="000000"/>
              <w:left w:val="single" w:sz="4" w:space="0" w:color="000000"/>
              <w:bottom w:val="single" w:sz="4" w:space="0" w:color="000000"/>
              <w:right w:val="single" w:sz="4" w:space="0" w:color="000000"/>
            </w:tcBorders>
          </w:tcPr>
          <w:p w:rsidR="00406709" w:rsidRDefault="00406709" w:rsidP="004D41BF">
            <w:pPr>
              <w:snapToGrid w:val="0"/>
              <w:ind w:firstLine="851"/>
              <w:jc w:val="both"/>
              <w:rPr>
                <w:rFonts w:ascii="Arial" w:hAnsi="Arial" w:cs="Arial"/>
                <w:sz w:val="18"/>
                <w:szCs w:val="18"/>
                <w:lang w:eastAsia="ar-SA"/>
              </w:rPr>
            </w:pPr>
          </w:p>
        </w:tc>
      </w:tr>
      <w:tr w:rsidR="00406709" w:rsidTr="004D41BF">
        <w:trPr>
          <w:trHeight w:val="213"/>
        </w:trPr>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 xml:space="preserve">64 </w:t>
            </w:r>
          </w:p>
        </w:tc>
        <w:tc>
          <w:tcPr>
            <w:tcW w:w="1205" w:type="dxa"/>
            <w:tcBorders>
              <w:top w:val="single" w:sz="4" w:space="0" w:color="000000"/>
              <w:left w:val="single" w:sz="4" w:space="0" w:color="000000"/>
              <w:bottom w:val="single" w:sz="4" w:space="0" w:color="000000"/>
              <w:right w:val="nil"/>
            </w:tcBorders>
          </w:tcPr>
          <w:p w:rsidR="00406709" w:rsidRDefault="00406709" w:rsidP="004D41BF">
            <w:pPr>
              <w:snapToGrid w:val="0"/>
              <w:ind w:firstLine="851"/>
              <w:jc w:val="both"/>
              <w:rPr>
                <w:rFonts w:ascii="Arial" w:hAnsi="Arial" w:cs="Arial"/>
                <w:sz w:val="18"/>
                <w:szCs w:val="18"/>
                <w:lang w:eastAsia="ar-SA"/>
              </w:rPr>
            </w:pPr>
          </w:p>
        </w:tc>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10</w:t>
            </w:r>
          </w:p>
        </w:tc>
        <w:tc>
          <w:tcPr>
            <w:tcW w:w="1206" w:type="dxa"/>
            <w:tcBorders>
              <w:top w:val="single" w:sz="4" w:space="0" w:color="000000"/>
              <w:left w:val="single" w:sz="4" w:space="0" w:color="000000"/>
              <w:bottom w:val="single" w:sz="4" w:space="0" w:color="000000"/>
              <w:right w:val="nil"/>
            </w:tcBorders>
          </w:tcPr>
          <w:p w:rsidR="00406709" w:rsidRDefault="00406709" w:rsidP="004D41BF">
            <w:pPr>
              <w:snapToGrid w:val="0"/>
              <w:ind w:firstLine="851"/>
              <w:jc w:val="both"/>
              <w:rPr>
                <w:rFonts w:ascii="Arial" w:hAnsi="Arial" w:cs="Arial"/>
                <w:sz w:val="18"/>
                <w:szCs w:val="18"/>
                <w:lang w:eastAsia="ar-SA"/>
              </w:rPr>
            </w:pP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51</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51</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181</w:t>
            </w:r>
          </w:p>
        </w:tc>
        <w:tc>
          <w:tcPr>
            <w:tcW w:w="1216" w:type="dxa"/>
            <w:tcBorders>
              <w:top w:val="single" w:sz="4" w:space="0" w:color="000000"/>
              <w:left w:val="single" w:sz="4" w:space="0" w:color="000000"/>
              <w:bottom w:val="single" w:sz="4" w:space="0" w:color="000000"/>
              <w:right w:val="single" w:sz="4" w:space="0" w:color="000000"/>
            </w:tcBorders>
          </w:tcPr>
          <w:p w:rsidR="00406709" w:rsidRDefault="00406709" w:rsidP="004D41BF">
            <w:pPr>
              <w:snapToGrid w:val="0"/>
              <w:ind w:firstLine="851"/>
              <w:jc w:val="both"/>
              <w:rPr>
                <w:rFonts w:ascii="Arial" w:hAnsi="Arial" w:cs="Arial"/>
                <w:sz w:val="18"/>
                <w:szCs w:val="18"/>
                <w:lang w:eastAsia="ar-SA"/>
              </w:rPr>
            </w:pPr>
          </w:p>
        </w:tc>
      </w:tr>
      <w:tr w:rsidR="00406709" w:rsidTr="004D41BF">
        <w:trPr>
          <w:trHeight w:val="213"/>
        </w:trPr>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63</w:t>
            </w:r>
          </w:p>
        </w:tc>
        <w:tc>
          <w:tcPr>
            <w:tcW w:w="1205" w:type="dxa"/>
            <w:tcBorders>
              <w:top w:val="single" w:sz="4" w:space="0" w:color="000000"/>
              <w:left w:val="single" w:sz="4" w:space="0" w:color="000000"/>
              <w:bottom w:val="single" w:sz="4" w:space="0" w:color="000000"/>
              <w:right w:val="nil"/>
            </w:tcBorders>
          </w:tcPr>
          <w:p w:rsidR="00406709" w:rsidRDefault="00406709" w:rsidP="004D41BF">
            <w:pPr>
              <w:snapToGrid w:val="0"/>
              <w:ind w:firstLine="851"/>
              <w:jc w:val="both"/>
              <w:rPr>
                <w:rFonts w:ascii="Arial" w:hAnsi="Arial" w:cs="Arial"/>
                <w:sz w:val="18"/>
                <w:szCs w:val="18"/>
                <w:lang w:eastAsia="ar-SA"/>
              </w:rPr>
            </w:pPr>
          </w:p>
        </w:tc>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10</w:t>
            </w:r>
          </w:p>
        </w:tc>
        <w:tc>
          <w:tcPr>
            <w:tcW w:w="1206" w:type="dxa"/>
            <w:tcBorders>
              <w:top w:val="single" w:sz="4" w:space="0" w:color="000000"/>
              <w:left w:val="single" w:sz="4" w:space="0" w:color="000000"/>
              <w:bottom w:val="single" w:sz="4" w:space="0" w:color="000000"/>
              <w:right w:val="nil"/>
            </w:tcBorders>
          </w:tcPr>
          <w:p w:rsidR="00406709" w:rsidRDefault="00406709" w:rsidP="004D41BF">
            <w:pPr>
              <w:snapToGrid w:val="0"/>
              <w:ind w:firstLine="851"/>
              <w:jc w:val="both"/>
              <w:rPr>
                <w:rFonts w:ascii="Arial" w:hAnsi="Arial" w:cs="Arial"/>
                <w:sz w:val="18"/>
                <w:szCs w:val="18"/>
                <w:lang w:eastAsia="ar-SA"/>
              </w:rPr>
            </w:pPr>
          </w:p>
        </w:tc>
        <w:tc>
          <w:tcPr>
            <w:tcW w:w="1206" w:type="dxa"/>
            <w:tcBorders>
              <w:top w:val="single" w:sz="4" w:space="0" w:color="000000"/>
              <w:left w:val="single" w:sz="4" w:space="0" w:color="000000"/>
              <w:bottom w:val="single" w:sz="4" w:space="0" w:color="000000"/>
              <w:right w:val="nil"/>
            </w:tcBorders>
          </w:tcPr>
          <w:p w:rsidR="00406709" w:rsidRDefault="00406709" w:rsidP="004D41BF">
            <w:pPr>
              <w:snapToGrid w:val="0"/>
              <w:jc w:val="both"/>
              <w:rPr>
                <w:rFonts w:ascii="Arial" w:hAnsi="Arial" w:cs="Arial"/>
                <w:sz w:val="18"/>
                <w:szCs w:val="18"/>
                <w:lang w:eastAsia="ar-SA"/>
              </w:rPr>
            </w:pPr>
          </w:p>
        </w:tc>
        <w:tc>
          <w:tcPr>
            <w:tcW w:w="1206" w:type="dxa"/>
            <w:tcBorders>
              <w:top w:val="single" w:sz="4" w:space="0" w:color="000000"/>
              <w:left w:val="single" w:sz="4" w:space="0" w:color="000000"/>
              <w:bottom w:val="single" w:sz="4" w:space="0" w:color="000000"/>
              <w:right w:val="nil"/>
            </w:tcBorders>
          </w:tcPr>
          <w:p w:rsidR="00406709" w:rsidRDefault="00406709" w:rsidP="004D41BF">
            <w:pPr>
              <w:snapToGrid w:val="0"/>
              <w:jc w:val="both"/>
              <w:rPr>
                <w:rFonts w:ascii="Arial" w:hAnsi="Arial" w:cs="Arial"/>
                <w:sz w:val="18"/>
                <w:szCs w:val="18"/>
                <w:lang w:eastAsia="ar-SA"/>
              </w:rPr>
            </w:pPr>
          </w:p>
        </w:tc>
        <w:tc>
          <w:tcPr>
            <w:tcW w:w="1206" w:type="dxa"/>
            <w:tcBorders>
              <w:top w:val="single" w:sz="4" w:space="0" w:color="000000"/>
              <w:left w:val="single" w:sz="4" w:space="0" w:color="000000"/>
              <w:bottom w:val="single" w:sz="4" w:space="0" w:color="000000"/>
              <w:right w:val="nil"/>
            </w:tcBorders>
          </w:tcPr>
          <w:p w:rsidR="00406709" w:rsidRDefault="00406709" w:rsidP="004D41BF">
            <w:pPr>
              <w:snapToGrid w:val="0"/>
              <w:ind w:firstLine="851"/>
              <w:jc w:val="both"/>
              <w:rPr>
                <w:rFonts w:ascii="Arial" w:hAnsi="Arial" w:cs="Arial"/>
                <w:sz w:val="18"/>
                <w:szCs w:val="18"/>
                <w:lang w:eastAsia="ar-SA"/>
              </w:rPr>
            </w:pPr>
          </w:p>
        </w:tc>
        <w:tc>
          <w:tcPr>
            <w:tcW w:w="1216" w:type="dxa"/>
            <w:tcBorders>
              <w:top w:val="single" w:sz="4" w:space="0" w:color="000000"/>
              <w:left w:val="single" w:sz="4" w:space="0" w:color="000000"/>
              <w:bottom w:val="single" w:sz="4" w:space="0" w:color="000000"/>
              <w:right w:val="single" w:sz="4" w:space="0" w:color="000000"/>
            </w:tcBorders>
          </w:tcPr>
          <w:p w:rsidR="00406709" w:rsidRDefault="00406709" w:rsidP="004D41BF">
            <w:pPr>
              <w:snapToGrid w:val="0"/>
              <w:ind w:firstLine="851"/>
              <w:jc w:val="both"/>
              <w:rPr>
                <w:rFonts w:ascii="Arial" w:hAnsi="Arial" w:cs="Arial"/>
                <w:sz w:val="18"/>
                <w:szCs w:val="18"/>
                <w:lang w:eastAsia="ar-SA"/>
              </w:rPr>
            </w:pPr>
          </w:p>
        </w:tc>
      </w:tr>
      <w:tr w:rsidR="00406709" w:rsidTr="004D41BF">
        <w:trPr>
          <w:trHeight w:val="230"/>
        </w:trPr>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b/>
                <w:sz w:val="18"/>
                <w:szCs w:val="18"/>
                <w:lang w:eastAsia="ar-SA"/>
              </w:rPr>
            </w:pPr>
            <w:r>
              <w:rPr>
                <w:b/>
                <w:sz w:val="18"/>
                <w:szCs w:val="18"/>
              </w:rPr>
              <w:t>62 (4 б)</w:t>
            </w:r>
          </w:p>
        </w:tc>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b/>
                <w:sz w:val="18"/>
                <w:szCs w:val="18"/>
                <w:lang w:eastAsia="ar-SA"/>
              </w:rPr>
            </w:pPr>
            <w:r>
              <w:rPr>
                <w:b/>
                <w:sz w:val="18"/>
                <w:szCs w:val="18"/>
              </w:rPr>
              <w:t>16,0</w:t>
            </w:r>
          </w:p>
        </w:tc>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b/>
                <w:sz w:val="18"/>
                <w:szCs w:val="18"/>
                <w:lang w:eastAsia="ar-SA"/>
              </w:rPr>
            </w:pPr>
            <w:r>
              <w:rPr>
                <w:b/>
                <w:sz w:val="18"/>
                <w:szCs w:val="18"/>
              </w:rPr>
              <w:t>10:50</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b/>
                <w:sz w:val="18"/>
                <w:szCs w:val="18"/>
                <w:lang w:eastAsia="ar-SA"/>
              </w:rPr>
            </w:pPr>
            <w:r>
              <w:rPr>
                <w:b/>
                <w:sz w:val="18"/>
                <w:szCs w:val="18"/>
              </w:rPr>
              <w:t>16</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b/>
                <w:sz w:val="18"/>
                <w:szCs w:val="18"/>
                <w:lang w:eastAsia="ar-SA"/>
              </w:rPr>
            </w:pPr>
            <w:r>
              <w:rPr>
                <w:b/>
                <w:sz w:val="18"/>
                <w:szCs w:val="18"/>
              </w:rPr>
              <w:t>50</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b/>
                <w:sz w:val="18"/>
                <w:szCs w:val="18"/>
                <w:lang w:eastAsia="ar-SA"/>
              </w:rPr>
            </w:pPr>
            <w:r>
              <w:rPr>
                <w:b/>
                <w:sz w:val="18"/>
                <w:szCs w:val="18"/>
              </w:rPr>
              <w:t>50</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b/>
                <w:sz w:val="18"/>
                <w:szCs w:val="18"/>
                <w:lang w:eastAsia="ar-SA"/>
              </w:rPr>
            </w:pPr>
            <w:r>
              <w:rPr>
                <w:b/>
                <w:sz w:val="18"/>
                <w:szCs w:val="18"/>
              </w:rPr>
              <w:t>180</w:t>
            </w:r>
          </w:p>
        </w:tc>
        <w:tc>
          <w:tcPr>
            <w:tcW w:w="1216" w:type="dxa"/>
            <w:tcBorders>
              <w:top w:val="single" w:sz="4" w:space="0" w:color="000000"/>
              <w:left w:val="single" w:sz="4" w:space="0" w:color="000000"/>
              <w:bottom w:val="single" w:sz="4" w:space="0" w:color="000000"/>
              <w:right w:val="single" w:sz="4" w:space="0" w:color="000000"/>
            </w:tcBorders>
            <w:hideMark/>
          </w:tcPr>
          <w:p w:rsidR="00406709" w:rsidRDefault="00406709" w:rsidP="004D41BF">
            <w:pPr>
              <w:jc w:val="both"/>
              <w:rPr>
                <w:rFonts w:ascii="Arial" w:hAnsi="Arial" w:cs="Arial"/>
                <w:lang w:eastAsia="ar-SA"/>
              </w:rPr>
            </w:pPr>
            <w:r>
              <w:rPr>
                <w:b/>
                <w:sz w:val="18"/>
                <w:szCs w:val="18"/>
              </w:rPr>
              <w:t>10/10</w:t>
            </w:r>
          </w:p>
        </w:tc>
      </w:tr>
      <w:tr w:rsidR="00406709" w:rsidTr="004D41BF">
        <w:trPr>
          <w:trHeight w:val="213"/>
        </w:trPr>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60</w:t>
            </w:r>
          </w:p>
        </w:tc>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16,1</w:t>
            </w:r>
          </w:p>
        </w:tc>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10:</w:t>
            </w:r>
          </w:p>
        </w:tc>
        <w:tc>
          <w:tcPr>
            <w:tcW w:w="1206" w:type="dxa"/>
            <w:tcBorders>
              <w:top w:val="single" w:sz="4" w:space="0" w:color="000000"/>
              <w:left w:val="single" w:sz="4" w:space="0" w:color="000000"/>
              <w:bottom w:val="single" w:sz="4" w:space="0" w:color="000000"/>
              <w:right w:val="nil"/>
            </w:tcBorders>
          </w:tcPr>
          <w:p w:rsidR="00406709" w:rsidRDefault="00406709" w:rsidP="004D41BF">
            <w:pPr>
              <w:snapToGrid w:val="0"/>
              <w:ind w:firstLine="851"/>
              <w:jc w:val="both"/>
              <w:rPr>
                <w:rFonts w:ascii="Arial" w:hAnsi="Arial" w:cs="Arial"/>
                <w:sz w:val="18"/>
                <w:szCs w:val="18"/>
                <w:lang w:eastAsia="ar-SA"/>
              </w:rPr>
            </w:pP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49</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49</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179</w:t>
            </w:r>
          </w:p>
        </w:tc>
        <w:tc>
          <w:tcPr>
            <w:tcW w:w="1216" w:type="dxa"/>
            <w:tcBorders>
              <w:top w:val="single" w:sz="4" w:space="0" w:color="000000"/>
              <w:left w:val="single" w:sz="4" w:space="0" w:color="000000"/>
              <w:bottom w:val="single" w:sz="4" w:space="0" w:color="000000"/>
              <w:right w:val="single" w:sz="4" w:space="0" w:color="000000"/>
            </w:tcBorders>
          </w:tcPr>
          <w:p w:rsidR="00406709" w:rsidRDefault="00406709" w:rsidP="004D41BF">
            <w:pPr>
              <w:snapToGrid w:val="0"/>
              <w:ind w:firstLine="851"/>
              <w:jc w:val="both"/>
              <w:rPr>
                <w:rFonts w:ascii="Arial" w:hAnsi="Arial" w:cs="Arial"/>
                <w:sz w:val="18"/>
                <w:szCs w:val="18"/>
                <w:lang w:eastAsia="ar-SA"/>
              </w:rPr>
            </w:pPr>
          </w:p>
        </w:tc>
      </w:tr>
      <w:tr w:rsidR="00406709" w:rsidTr="004D41BF">
        <w:trPr>
          <w:trHeight w:val="230"/>
        </w:trPr>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58</w:t>
            </w:r>
          </w:p>
        </w:tc>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16,2</w:t>
            </w:r>
          </w:p>
        </w:tc>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10:</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15</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48</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48</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178</w:t>
            </w:r>
          </w:p>
        </w:tc>
        <w:tc>
          <w:tcPr>
            <w:tcW w:w="1216" w:type="dxa"/>
            <w:tcBorders>
              <w:top w:val="single" w:sz="4" w:space="0" w:color="000000"/>
              <w:left w:val="single" w:sz="4" w:space="0" w:color="000000"/>
              <w:bottom w:val="single" w:sz="4" w:space="0" w:color="000000"/>
              <w:right w:val="single" w:sz="4" w:space="0" w:color="000000"/>
            </w:tcBorders>
          </w:tcPr>
          <w:p w:rsidR="00406709" w:rsidRDefault="00406709" w:rsidP="004D41BF">
            <w:pPr>
              <w:snapToGrid w:val="0"/>
              <w:ind w:firstLine="851"/>
              <w:jc w:val="both"/>
              <w:rPr>
                <w:rFonts w:ascii="Arial" w:hAnsi="Arial" w:cs="Arial"/>
                <w:sz w:val="18"/>
                <w:szCs w:val="18"/>
                <w:lang w:eastAsia="ar-SA"/>
              </w:rPr>
            </w:pPr>
          </w:p>
        </w:tc>
      </w:tr>
      <w:tr w:rsidR="00406709" w:rsidTr="004D41BF">
        <w:trPr>
          <w:trHeight w:val="213"/>
        </w:trPr>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56</w:t>
            </w:r>
          </w:p>
        </w:tc>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16,3</w:t>
            </w:r>
          </w:p>
        </w:tc>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10:</w:t>
            </w:r>
          </w:p>
        </w:tc>
        <w:tc>
          <w:tcPr>
            <w:tcW w:w="1206" w:type="dxa"/>
            <w:tcBorders>
              <w:top w:val="single" w:sz="4" w:space="0" w:color="000000"/>
              <w:left w:val="single" w:sz="4" w:space="0" w:color="000000"/>
              <w:bottom w:val="single" w:sz="4" w:space="0" w:color="000000"/>
              <w:right w:val="nil"/>
            </w:tcBorders>
          </w:tcPr>
          <w:p w:rsidR="00406709" w:rsidRDefault="00406709" w:rsidP="004D41BF">
            <w:pPr>
              <w:snapToGrid w:val="0"/>
              <w:ind w:firstLine="851"/>
              <w:jc w:val="both"/>
              <w:rPr>
                <w:rFonts w:ascii="Arial" w:hAnsi="Arial" w:cs="Arial"/>
                <w:sz w:val="18"/>
                <w:szCs w:val="18"/>
                <w:lang w:eastAsia="ar-SA"/>
              </w:rPr>
            </w:pP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47</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47</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176</w:t>
            </w:r>
          </w:p>
        </w:tc>
        <w:tc>
          <w:tcPr>
            <w:tcW w:w="1216" w:type="dxa"/>
            <w:tcBorders>
              <w:top w:val="single" w:sz="4" w:space="0" w:color="000000"/>
              <w:left w:val="single" w:sz="4" w:space="0" w:color="000000"/>
              <w:bottom w:val="single" w:sz="4" w:space="0" w:color="000000"/>
              <w:right w:val="single" w:sz="4" w:space="0" w:color="000000"/>
            </w:tcBorders>
          </w:tcPr>
          <w:p w:rsidR="00406709" w:rsidRDefault="00406709" w:rsidP="004D41BF">
            <w:pPr>
              <w:snapToGrid w:val="0"/>
              <w:ind w:firstLine="851"/>
              <w:jc w:val="both"/>
              <w:rPr>
                <w:rFonts w:ascii="Arial" w:hAnsi="Arial" w:cs="Arial"/>
                <w:sz w:val="18"/>
                <w:szCs w:val="18"/>
                <w:lang w:eastAsia="ar-SA"/>
              </w:rPr>
            </w:pPr>
          </w:p>
        </w:tc>
      </w:tr>
      <w:tr w:rsidR="00406709" w:rsidTr="004D41BF">
        <w:trPr>
          <w:trHeight w:val="230"/>
        </w:trPr>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54</w:t>
            </w:r>
          </w:p>
        </w:tc>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16,4</w:t>
            </w:r>
          </w:p>
        </w:tc>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10:</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14</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46</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46</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175</w:t>
            </w:r>
          </w:p>
        </w:tc>
        <w:tc>
          <w:tcPr>
            <w:tcW w:w="1216" w:type="dxa"/>
            <w:tcBorders>
              <w:top w:val="single" w:sz="4" w:space="0" w:color="000000"/>
              <w:left w:val="single" w:sz="4" w:space="0" w:color="000000"/>
              <w:bottom w:val="single" w:sz="4" w:space="0" w:color="000000"/>
              <w:right w:val="single" w:sz="4" w:space="0" w:color="000000"/>
            </w:tcBorders>
          </w:tcPr>
          <w:p w:rsidR="00406709" w:rsidRDefault="00406709" w:rsidP="004D41BF">
            <w:pPr>
              <w:snapToGrid w:val="0"/>
              <w:ind w:firstLine="851"/>
              <w:jc w:val="both"/>
              <w:rPr>
                <w:rFonts w:ascii="Arial" w:hAnsi="Arial" w:cs="Arial"/>
                <w:sz w:val="18"/>
                <w:szCs w:val="18"/>
                <w:lang w:eastAsia="ar-SA"/>
              </w:rPr>
            </w:pPr>
          </w:p>
        </w:tc>
      </w:tr>
      <w:tr w:rsidR="00406709" w:rsidTr="004D41BF">
        <w:trPr>
          <w:trHeight w:val="213"/>
        </w:trPr>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52</w:t>
            </w:r>
          </w:p>
        </w:tc>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16,5</w:t>
            </w:r>
          </w:p>
        </w:tc>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11:</w:t>
            </w:r>
          </w:p>
        </w:tc>
        <w:tc>
          <w:tcPr>
            <w:tcW w:w="1206" w:type="dxa"/>
            <w:tcBorders>
              <w:top w:val="single" w:sz="4" w:space="0" w:color="000000"/>
              <w:left w:val="single" w:sz="4" w:space="0" w:color="000000"/>
              <w:bottom w:val="single" w:sz="4" w:space="0" w:color="000000"/>
              <w:right w:val="nil"/>
            </w:tcBorders>
          </w:tcPr>
          <w:p w:rsidR="00406709" w:rsidRDefault="00406709" w:rsidP="004D41BF">
            <w:pPr>
              <w:snapToGrid w:val="0"/>
              <w:ind w:firstLine="851"/>
              <w:jc w:val="both"/>
              <w:rPr>
                <w:rFonts w:ascii="Arial" w:hAnsi="Arial" w:cs="Arial"/>
                <w:sz w:val="18"/>
                <w:szCs w:val="18"/>
                <w:lang w:eastAsia="ar-SA"/>
              </w:rPr>
            </w:pP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45</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45</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174</w:t>
            </w:r>
          </w:p>
        </w:tc>
        <w:tc>
          <w:tcPr>
            <w:tcW w:w="1216" w:type="dxa"/>
            <w:tcBorders>
              <w:top w:val="single" w:sz="4" w:space="0" w:color="000000"/>
              <w:left w:val="single" w:sz="4" w:space="0" w:color="000000"/>
              <w:bottom w:val="single" w:sz="4" w:space="0" w:color="000000"/>
              <w:right w:val="single" w:sz="4" w:space="0" w:color="000000"/>
            </w:tcBorders>
          </w:tcPr>
          <w:p w:rsidR="00406709" w:rsidRDefault="00406709" w:rsidP="004D41BF">
            <w:pPr>
              <w:snapToGrid w:val="0"/>
              <w:ind w:firstLine="851"/>
              <w:jc w:val="both"/>
              <w:rPr>
                <w:rFonts w:ascii="Arial" w:hAnsi="Arial" w:cs="Arial"/>
                <w:sz w:val="18"/>
                <w:szCs w:val="18"/>
                <w:lang w:eastAsia="ar-SA"/>
              </w:rPr>
            </w:pPr>
          </w:p>
        </w:tc>
      </w:tr>
      <w:tr w:rsidR="00406709" w:rsidTr="004D41BF">
        <w:trPr>
          <w:trHeight w:val="230"/>
        </w:trPr>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49</w:t>
            </w:r>
          </w:p>
        </w:tc>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16,6</w:t>
            </w:r>
          </w:p>
        </w:tc>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11:</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13</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44</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44</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173</w:t>
            </w:r>
          </w:p>
        </w:tc>
        <w:tc>
          <w:tcPr>
            <w:tcW w:w="1216" w:type="dxa"/>
            <w:tcBorders>
              <w:top w:val="single" w:sz="4" w:space="0" w:color="000000"/>
              <w:left w:val="single" w:sz="4" w:space="0" w:color="000000"/>
              <w:bottom w:val="single" w:sz="4" w:space="0" w:color="000000"/>
              <w:right w:val="single" w:sz="4" w:space="0" w:color="000000"/>
            </w:tcBorders>
            <w:hideMark/>
          </w:tcPr>
          <w:p w:rsidR="00406709" w:rsidRDefault="00406709" w:rsidP="004D41BF">
            <w:pPr>
              <w:jc w:val="both"/>
              <w:rPr>
                <w:rFonts w:ascii="Arial" w:hAnsi="Arial" w:cs="Arial"/>
                <w:lang w:eastAsia="ar-SA"/>
              </w:rPr>
            </w:pPr>
            <w:r>
              <w:rPr>
                <w:sz w:val="18"/>
                <w:szCs w:val="18"/>
              </w:rPr>
              <w:t>9/9</w:t>
            </w:r>
          </w:p>
        </w:tc>
      </w:tr>
      <w:tr w:rsidR="00406709" w:rsidTr="004D41BF">
        <w:trPr>
          <w:trHeight w:val="213"/>
        </w:trPr>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46</w:t>
            </w:r>
          </w:p>
        </w:tc>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16,7</w:t>
            </w:r>
          </w:p>
        </w:tc>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11:</w:t>
            </w:r>
          </w:p>
        </w:tc>
        <w:tc>
          <w:tcPr>
            <w:tcW w:w="1206" w:type="dxa"/>
            <w:tcBorders>
              <w:top w:val="single" w:sz="4" w:space="0" w:color="000000"/>
              <w:left w:val="single" w:sz="4" w:space="0" w:color="000000"/>
              <w:bottom w:val="single" w:sz="4" w:space="0" w:color="000000"/>
              <w:right w:val="nil"/>
            </w:tcBorders>
          </w:tcPr>
          <w:p w:rsidR="00406709" w:rsidRDefault="00406709" w:rsidP="004D41BF">
            <w:pPr>
              <w:snapToGrid w:val="0"/>
              <w:ind w:firstLine="851"/>
              <w:jc w:val="both"/>
              <w:rPr>
                <w:rFonts w:ascii="Arial" w:hAnsi="Arial" w:cs="Arial"/>
                <w:sz w:val="18"/>
                <w:szCs w:val="18"/>
                <w:lang w:eastAsia="ar-SA"/>
              </w:rPr>
            </w:pP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43</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43</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172</w:t>
            </w:r>
          </w:p>
        </w:tc>
        <w:tc>
          <w:tcPr>
            <w:tcW w:w="1216" w:type="dxa"/>
            <w:tcBorders>
              <w:top w:val="single" w:sz="4" w:space="0" w:color="000000"/>
              <w:left w:val="single" w:sz="4" w:space="0" w:color="000000"/>
              <w:bottom w:val="single" w:sz="4" w:space="0" w:color="000000"/>
              <w:right w:val="single" w:sz="4" w:space="0" w:color="000000"/>
            </w:tcBorders>
          </w:tcPr>
          <w:p w:rsidR="00406709" w:rsidRDefault="00406709" w:rsidP="004D41BF">
            <w:pPr>
              <w:snapToGrid w:val="0"/>
              <w:ind w:firstLine="851"/>
              <w:jc w:val="both"/>
              <w:rPr>
                <w:rFonts w:ascii="Arial" w:hAnsi="Arial" w:cs="Arial"/>
                <w:sz w:val="18"/>
                <w:szCs w:val="18"/>
                <w:lang w:eastAsia="ar-SA"/>
              </w:rPr>
            </w:pPr>
          </w:p>
        </w:tc>
      </w:tr>
      <w:tr w:rsidR="00406709" w:rsidTr="004D41BF">
        <w:trPr>
          <w:trHeight w:val="230"/>
        </w:trPr>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43</w:t>
            </w:r>
          </w:p>
        </w:tc>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16,8</w:t>
            </w:r>
          </w:p>
        </w:tc>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11:</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12</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42</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42</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171</w:t>
            </w:r>
          </w:p>
        </w:tc>
        <w:tc>
          <w:tcPr>
            <w:tcW w:w="1216" w:type="dxa"/>
            <w:tcBorders>
              <w:top w:val="single" w:sz="4" w:space="0" w:color="000000"/>
              <w:left w:val="single" w:sz="4" w:space="0" w:color="000000"/>
              <w:bottom w:val="single" w:sz="4" w:space="0" w:color="000000"/>
              <w:right w:val="single" w:sz="4" w:space="0" w:color="000000"/>
            </w:tcBorders>
          </w:tcPr>
          <w:p w:rsidR="00406709" w:rsidRDefault="00406709" w:rsidP="004D41BF">
            <w:pPr>
              <w:snapToGrid w:val="0"/>
              <w:ind w:firstLine="851"/>
              <w:jc w:val="both"/>
              <w:rPr>
                <w:rFonts w:ascii="Arial" w:hAnsi="Arial" w:cs="Arial"/>
                <w:sz w:val="18"/>
                <w:szCs w:val="18"/>
                <w:lang w:eastAsia="ar-SA"/>
              </w:rPr>
            </w:pPr>
          </w:p>
        </w:tc>
      </w:tr>
      <w:tr w:rsidR="00406709" w:rsidTr="004D41BF">
        <w:trPr>
          <w:trHeight w:val="213"/>
        </w:trPr>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40</w:t>
            </w:r>
          </w:p>
        </w:tc>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16,9</w:t>
            </w:r>
          </w:p>
        </w:tc>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11:</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11</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41</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41</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170</w:t>
            </w:r>
          </w:p>
        </w:tc>
        <w:tc>
          <w:tcPr>
            <w:tcW w:w="1216" w:type="dxa"/>
            <w:tcBorders>
              <w:top w:val="single" w:sz="4" w:space="0" w:color="000000"/>
              <w:left w:val="single" w:sz="4" w:space="0" w:color="000000"/>
              <w:bottom w:val="single" w:sz="4" w:space="0" w:color="000000"/>
              <w:right w:val="single" w:sz="4" w:space="0" w:color="000000"/>
            </w:tcBorders>
          </w:tcPr>
          <w:p w:rsidR="00406709" w:rsidRDefault="00406709" w:rsidP="004D41BF">
            <w:pPr>
              <w:snapToGrid w:val="0"/>
              <w:ind w:firstLine="851"/>
              <w:jc w:val="both"/>
              <w:rPr>
                <w:rFonts w:ascii="Arial" w:hAnsi="Arial" w:cs="Arial"/>
                <w:sz w:val="18"/>
                <w:szCs w:val="18"/>
                <w:lang w:eastAsia="ar-SA"/>
              </w:rPr>
            </w:pPr>
          </w:p>
        </w:tc>
      </w:tr>
      <w:tr w:rsidR="00406709" w:rsidTr="004D41BF">
        <w:trPr>
          <w:trHeight w:val="230"/>
        </w:trPr>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b/>
                <w:sz w:val="18"/>
                <w:szCs w:val="18"/>
                <w:lang w:eastAsia="ar-SA"/>
              </w:rPr>
            </w:pPr>
            <w:r>
              <w:rPr>
                <w:b/>
                <w:sz w:val="18"/>
                <w:szCs w:val="18"/>
              </w:rPr>
              <w:t>37 (3 б)</w:t>
            </w:r>
          </w:p>
        </w:tc>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b/>
                <w:sz w:val="18"/>
                <w:szCs w:val="18"/>
                <w:lang w:eastAsia="ar-SA"/>
              </w:rPr>
            </w:pPr>
            <w:r>
              <w:rPr>
                <w:b/>
                <w:sz w:val="18"/>
                <w:szCs w:val="18"/>
              </w:rPr>
              <w:t>17,0</w:t>
            </w:r>
          </w:p>
        </w:tc>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b/>
                <w:sz w:val="18"/>
                <w:szCs w:val="18"/>
                <w:lang w:eastAsia="ar-SA"/>
              </w:rPr>
            </w:pPr>
            <w:r>
              <w:rPr>
                <w:b/>
                <w:sz w:val="18"/>
                <w:szCs w:val="18"/>
              </w:rPr>
              <w:t>11:15</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b/>
                <w:sz w:val="18"/>
                <w:szCs w:val="18"/>
                <w:lang w:eastAsia="ar-SA"/>
              </w:rPr>
            </w:pPr>
            <w:r>
              <w:rPr>
                <w:b/>
                <w:sz w:val="18"/>
                <w:szCs w:val="18"/>
              </w:rPr>
              <w:t>10</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b/>
                <w:sz w:val="18"/>
                <w:szCs w:val="18"/>
                <w:lang w:eastAsia="ar-SA"/>
              </w:rPr>
            </w:pPr>
            <w:r>
              <w:rPr>
                <w:b/>
                <w:sz w:val="18"/>
                <w:szCs w:val="18"/>
              </w:rPr>
              <w:t>40</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b/>
                <w:sz w:val="18"/>
                <w:szCs w:val="18"/>
                <w:lang w:eastAsia="ar-SA"/>
              </w:rPr>
            </w:pPr>
            <w:r>
              <w:rPr>
                <w:b/>
                <w:sz w:val="18"/>
                <w:szCs w:val="18"/>
              </w:rPr>
              <w:t>40</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b/>
                <w:sz w:val="18"/>
                <w:szCs w:val="18"/>
                <w:lang w:eastAsia="ar-SA"/>
              </w:rPr>
            </w:pPr>
            <w:r>
              <w:rPr>
                <w:b/>
                <w:sz w:val="18"/>
                <w:szCs w:val="18"/>
              </w:rPr>
              <w:t>168</w:t>
            </w:r>
          </w:p>
        </w:tc>
        <w:tc>
          <w:tcPr>
            <w:tcW w:w="1216" w:type="dxa"/>
            <w:tcBorders>
              <w:top w:val="single" w:sz="4" w:space="0" w:color="000000"/>
              <w:left w:val="single" w:sz="4" w:space="0" w:color="000000"/>
              <w:bottom w:val="single" w:sz="4" w:space="0" w:color="000000"/>
              <w:right w:val="single" w:sz="4" w:space="0" w:color="000000"/>
            </w:tcBorders>
            <w:hideMark/>
          </w:tcPr>
          <w:p w:rsidR="00406709" w:rsidRDefault="00406709" w:rsidP="004D41BF">
            <w:pPr>
              <w:jc w:val="both"/>
              <w:rPr>
                <w:rFonts w:ascii="Arial" w:hAnsi="Arial" w:cs="Arial"/>
                <w:lang w:eastAsia="ar-SA"/>
              </w:rPr>
            </w:pPr>
            <w:r>
              <w:rPr>
                <w:b/>
                <w:sz w:val="18"/>
                <w:szCs w:val="18"/>
              </w:rPr>
              <w:t>8/8</w:t>
            </w:r>
          </w:p>
        </w:tc>
      </w:tr>
      <w:tr w:rsidR="00406709" w:rsidTr="004D41BF">
        <w:trPr>
          <w:trHeight w:val="213"/>
        </w:trPr>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36</w:t>
            </w:r>
          </w:p>
        </w:tc>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17,1</w:t>
            </w:r>
          </w:p>
        </w:tc>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11:18</w:t>
            </w:r>
          </w:p>
        </w:tc>
        <w:tc>
          <w:tcPr>
            <w:tcW w:w="1206" w:type="dxa"/>
            <w:tcBorders>
              <w:top w:val="single" w:sz="4" w:space="0" w:color="000000"/>
              <w:left w:val="single" w:sz="4" w:space="0" w:color="000000"/>
              <w:bottom w:val="single" w:sz="4" w:space="0" w:color="000000"/>
              <w:right w:val="nil"/>
            </w:tcBorders>
          </w:tcPr>
          <w:p w:rsidR="00406709" w:rsidRDefault="00406709" w:rsidP="004D41BF">
            <w:pPr>
              <w:snapToGrid w:val="0"/>
              <w:ind w:firstLine="851"/>
              <w:jc w:val="both"/>
              <w:rPr>
                <w:rFonts w:ascii="Arial" w:hAnsi="Arial" w:cs="Arial"/>
                <w:sz w:val="18"/>
                <w:szCs w:val="18"/>
                <w:lang w:eastAsia="ar-SA"/>
              </w:rPr>
            </w:pP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39</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39</w:t>
            </w:r>
          </w:p>
        </w:tc>
        <w:tc>
          <w:tcPr>
            <w:tcW w:w="1206" w:type="dxa"/>
            <w:tcBorders>
              <w:top w:val="single" w:sz="4" w:space="0" w:color="000000"/>
              <w:left w:val="single" w:sz="4" w:space="0" w:color="000000"/>
              <w:bottom w:val="single" w:sz="4" w:space="0" w:color="000000"/>
              <w:right w:val="nil"/>
            </w:tcBorders>
          </w:tcPr>
          <w:p w:rsidR="00406709" w:rsidRDefault="00406709" w:rsidP="004D41BF">
            <w:pPr>
              <w:snapToGrid w:val="0"/>
              <w:ind w:firstLine="851"/>
              <w:jc w:val="both"/>
              <w:rPr>
                <w:rFonts w:ascii="Arial" w:hAnsi="Arial" w:cs="Arial"/>
                <w:sz w:val="18"/>
                <w:szCs w:val="18"/>
                <w:lang w:eastAsia="ar-SA"/>
              </w:rPr>
            </w:pPr>
          </w:p>
        </w:tc>
        <w:tc>
          <w:tcPr>
            <w:tcW w:w="1216" w:type="dxa"/>
            <w:tcBorders>
              <w:top w:val="single" w:sz="4" w:space="0" w:color="000000"/>
              <w:left w:val="single" w:sz="4" w:space="0" w:color="000000"/>
              <w:bottom w:val="single" w:sz="4" w:space="0" w:color="000000"/>
              <w:right w:val="single" w:sz="4" w:space="0" w:color="000000"/>
            </w:tcBorders>
          </w:tcPr>
          <w:p w:rsidR="00406709" w:rsidRDefault="00406709" w:rsidP="004D41BF">
            <w:pPr>
              <w:snapToGrid w:val="0"/>
              <w:ind w:firstLine="851"/>
              <w:jc w:val="both"/>
              <w:rPr>
                <w:rFonts w:ascii="Arial" w:hAnsi="Arial" w:cs="Arial"/>
                <w:sz w:val="18"/>
                <w:szCs w:val="18"/>
                <w:lang w:eastAsia="ar-SA"/>
              </w:rPr>
            </w:pPr>
          </w:p>
        </w:tc>
      </w:tr>
      <w:tr w:rsidR="00406709" w:rsidTr="004D41BF">
        <w:trPr>
          <w:trHeight w:val="213"/>
        </w:trPr>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34</w:t>
            </w:r>
          </w:p>
        </w:tc>
        <w:tc>
          <w:tcPr>
            <w:tcW w:w="1205" w:type="dxa"/>
            <w:tcBorders>
              <w:top w:val="single" w:sz="4" w:space="0" w:color="000000"/>
              <w:left w:val="single" w:sz="4" w:space="0" w:color="000000"/>
              <w:bottom w:val="single" w:sz="4" w:space="0" w:color="000000"/>
              <w:right w:val="nil"/>
            </w:tcBorders>
          </w:tcPr>
          <w:p w:rsidR="00406709" w:rsidRDefault="00406709" w:rsidP="004D41BF">
            <w:pPr>
              <w:snapToGrid w:val="0"/>
              <w:jc w:val="both"/>
              <w:rPr>
                <w:rFonts w:ascii="Arial" w:hAnsi="Arial" w:cs="Arial"/>
                <w:sz w:val="18"/>
                <w:szCs w:val="18"/>
                <w:lang w:eastAsia="ar-SA"/>
              </w:rPr>
            </w:pPr>
          </w:p>
        </w:tc>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11:21</w:t>
            </w:r>
          </w:p>
        </w:tc>
        <w:tc>
          <w:tcPr>
            <w:tcW w:w="1206" w:type="dxa"/>
            <w:tcBorders>
              <w:top w:val="single" w:sz="4" w:space="0" w:color="000000"/>
              <w:left w:val="single" w:sz="4" w:space="0" w:color="000000"/>
              <w:bottom w:val="single" w:sz="4" w:space="0" w:color="000000"/>
              <w:right w:val="nil"/>
            </w:tcBorders>
          </w:tcPr>
          <w:p w:rsidR="00406709" w:rsidRDefault="00406709" w:rsidP="004D41BF">
            <w:pPr>
              <w:snapToGrid w:val="0"/>
              <w:ind w:firstLine="851"/>
              <w:jc w:val="both"/>
              <w:rPr>
                <w:rFonts w:ascii="Arial" w:hAnsi="Arial" w:cs="Arial"/>
                <w:sz w:val="18"/>
                <w:szCs w:val="18"/>
                <w:lang w:eastAsia="ar-SA"/>
              </w:rPr>
            </w:pP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38</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38</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167</w:t>
            </w:r>
          </w:p>
        </w:tc>
        <w:tc>
          <w:tcPr>
            <w:tcW w:w="1216" w:type="dxa"/>
            <w:tcBorders>
              <w:top w:val="single" w:sz="4" w:space="0" w:color="000000"/>
              <w:left w:val="single" w:sz="4" w:space="0" w:color="000000"/>
              <w:bottom w:val="single" w:sz="4" w:space="0" w:color="000000"/>
              <w:right w:val="single" w:sz="4" w:space="0" w:color="000000"/>
            </w:tcBorders>
          </w:tcPr>
          <w:p w:rsidR="00406709" w:rsidRDefault="00406709" w:rsidP="004D41BF">
            <w:pPr>
              <w:snapToGrid w:val="0"/>
              <w:ind w:firstLine="851"/>
              <w:jc w:val="both"/>
              <w:rPr>
                <w:rFonts w:ascii="Arial" w:hAnsi="Arial" w:cs="Arial"/>
                <w:sz w:val="18"/>
                <w:szCs w:val="18"/>
                <w:lang w:eastAsia="ar-SA"/>
              </w:rPr>
            </w:pPr>
          </w:p>
        </w:tc>
      </w:tr>
      <w:tr w:rsidR="00406709" w:rsidTr="004D41BF">
        <w:trPr>
          <w:trHeight w:val="245"/>
        </w:trPr>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32</w:t>
            </w:r>
          </w:p>
        </w:tc>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17,2</w:t>
            </w:r>
          </w:p>
        </w:tc>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11:23</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9</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37</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37</w:t>
            </w:r>
          </w:p>
        </w:tc>
        <w:tc>
          <w:tcPr>
            <w:tcW w:w="1206" w:type="dxa"/>
            <w:tcBorders>
              <w:top w:val="single" w:sz="4" w:space="0" w:color="000000"/>
              <w:left w:val="single" w:sz="4" w:space="0" w:color="000000"/>
              <w:bottom w:val="single" w:sz="4" w:space="0" w:color="000000"/>
              <w:right w:val="nil"/>
            </w:tcBorders>
          </w:tcPr>
          <w:p w:rsidR="00406709" w:rsidRDefault="00406709" w:rsidP="004D41BF">
            <w:pPr>
              <w:snapToGrid w:val="0"/>
              <w:ind w:firstLine="851"/>
              <w:jc w:val="both"/>
              <w:rPr>
                <w:rFonts w:ascii="Arial" w:hAnsi="Arial" w:cs="Arial"/>
                <w:sz w:val="18"/>
                <w:szCs w:val="18"/>
                <w:lang w:eastAsia="ar-SA"/>
              </w:rPr>
            </w:pPr>
          </w:p>
        </w:tc>
        <w:tc>
          <w:tcPr>
            <w:tcW w:w="1216" w:type="dxa"/>
            <w:tcBorders>
              <w:top w:val="single" w:sz="4" w:space="0" w:color="000000"/>
              <w:left w:val="single" w:sz="4" w:space="0" w:color="000000"/>
              <w:bottom w:val="single" w:sz="4" w:space="0" w:color="000000"/>
              <w:right w:val="single" w:sz="4" w:space="0" w:color="000000"/>
            </w:tcBorders>
          </w:tcPr>
          <w:p w:rsidR="00406709" w:rsidRDefault="00406709" w:rsidP="004D41BF">
            <w:pPr>
              <w:snapToGrid w:val="0"/>
              <w:ind w:firstLine="851"/>
              <w:jc w:val="both"/>
              <w:rPr>
                <w:rFonts w:ascii="Arial" w:hAnsi="Arial" w:cs="Arial"/>
                <w:sz w:val="18"/>
                <w:szCs w:val="18"/>
                <w:lang w:eastAsia="ar-SA"/>
              </w:rPr>
            </w:pPr>
          </w:p>
        </w:tc>
      </w:tr>
      <w:tr w:rsidR="00406709" w:rsidTr="004D41BF">
        <w:trPr>
          <w:trHeight w:val="213"/>
        </w:trPr>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30</w:t>
            </w:r>
          </w:p>
        </w:tc>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17,3</w:t>
            </w:r>
          </w:p>
        </w:tc>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11:26</w:t>
            </w:r>
          </w:p>
        </w:tc>
        <w:tc>
          <w:tcPr>
            <w:tcW w:w="1206" w:type="dxa"/>
            <w:tcBorders>
              <w:top w:val="single" w:sz="4" w:space="0" w:color="000000"/>
              <w:left w:val="single" w:sz="4" w:space="0" w:color="000000"/>
              <w:bottom w:val="single" w:sz="4" w:space="0" w:color="000000"/>
              <w:right w:val="nil"/>
            </w:tcBorders>
          </w:tcPr>
          <w:p w:rsidR="00406709" w:rsidRDefault="00406709" w:rsidP="004D41BF">
            <w:pPr>
              <w:snapToGrid w:val="0"/>
              <w:ind w:firstLine="851"/>
              <w:jc w:val="both"/>
              <w:rPr>
                <w:rFonts w:ascii="Arial" w:hAnsi="Arial" w:cs="Arial"/>
                <w:sz w:val="18"/>
                <w:szCs w:val="18"/>
                <w:lang w:eastAsia="ar-SA"/>
              </w:rPr>
            </w:pP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36</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36</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166</w:t>
            </w:r>
          </w:p>
        </w:tc>
        <w:tc>
          <w:tcPr>
            <w:tcW w:w="1216" w:type="dxa"/>
            <w:tcBorders>
              <w:top w:val="single" w:sz="4" w:space="0" w:color="000000"/>
              <w:left w:val="single" w:sz="4" w:space="0" w:color="000000"/>
              <w:bottom w:val="single" w:sz="4" w:space="0" w:color="000000"/>
              <w:right w:val="single" w:sz="4" w:space="0" w:color="000000"/>
            </w:tcBorders>
          </w:tcPr>
          <w:p w:rsidR="00406709" w:rsidRDefault="00406709" w:rsidP="004D41BF">
            <w:pPr>
              <w:snapToGrid w:val="0"/>
              <w:ind w:firstLine="851"/>
              <w:jc w:val="both"/>
              <w:rPr>
                <w:rFonts w:ascii="Arial" w:hAnsi="Arial" w:cs="Arial"/>
                <w:sz w:val="18"/>
                <w:szCs w:val="18"/>
                <w:lang w:eastAsia="ar-SA"/>
              </w:rPr>
            </w:pPr>
          </w:p>
        </w:tc>
      </w:tr>
      <w:tr w:rsidR="00406709" w:rsidTr="004D41BF">
        <w:trPr>
          <w:trHeight w:val="230"/>
        </w:trPr>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28</w:t>
            </w:r>
          </w:p>
        </w:tc>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17,4</w:t>
            </w:r>
          </w:p>
        </w:tc>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11:30</w:t>
            </w:r>
          </w:p>
        </w:tc>
        <w:tc>
          <w:tcPr>
            <w:tcW w:w="1206" w:type="dxa"/>
            <w:tcBorders>
              <w:top w:val="single" w:sz="4" w:space="0" w:color="000000"/>
              <w:left w:val="single" w:sz="4" w:space="0" w:color="000000"/>
              <w:bottom w:val="single" w:sz="4" w:space="0" w:color="000000"/>
              <w:right w:val="nil"/>
            </w:tcBorders>
          </w:tcPr>
          <w:p w:rsidR="00406709" w:rsidRDefault="00406709" w:rsidP="004D41BF">
            <w:pPr>
              <w:snapToGrid w:val="0"/>
              <w:ind w:firstLine="851"/>
              <w:jc w:val="both"/>
              <w:rPr>
                <w:rFonts w:ascii="Arial" w:hAnsi="Arial" w:cs="Arial"/>
                <w:sz w:val="18"/>
                <w:szCs w:val="18"/>
                <w:lang w:eastAsia="ar-SA"/>
              </w:rPr>
            </w:pP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35</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35</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165</w:t>
            </w:r>
          </w:p>
        </w:tc>
        <w:tc>
          <w:tcPr>
            <w:tcW w:w="1216" w:type="dxa"/>
            <w:tcBorders>
              <w:top w:val="single" w:sz="4" w:space="0" w:color="000000"/>
              <w:left w:val="single" w:sz="4" w:space="0" w:color="000000"/>
              <w:bottom w:val="single" w:sz="4" w:space="0" w:color="000000"/>
              <w:right w:val="single" w:sz="4" w:space="0" w:color="000000"/>
            </w:tcBorders>
            <w:hideMark/>
          </w:tcPr>
          <w:p w:rsidR="00406709" w:rsidRDefault="00406709" w:rsidP="004D41BF">
            <w:pPr>
              <w:jc w:val="both"/>
              <w:rPr>
                <w:rFonts w:ascii="Arial" w:hAnsi="Arial" w:cs="Arial"/>
                <w:lang w:eastAsia="ar-SA"/>
              </w:rPr>
            </w:pPr>
            <w:r>
              <w:rPr>
                <w:sz w:val="18"/>
                <w:szCs w:val="18"/>
              </w:rPr>
              <w:t>7/7</w:t>
            </w:r>
          </w:p>
        </w:tc>
      </w:tr>
      <w:tr w:rsidR="00406709" w:rsidTr="004D41BF">
        <w:trPr>
          <w:trHeight w:val="213"/>
        </w:trPr>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26</w:t>
            </w:r>
          </w:p>
        </w:tc>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17,5</w:t>
            </w:r>
          </w:p>
        </w:tc>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11:34</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8</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34</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34</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164</w:t>
            </w:r>
          </w:p>
        </w:tc>
        <w:tc>
          <w:tcPr>
            <w:tcW w:w="1216" w:type="dxa"/>
            <w:tcBorders>
              <w:top w:val="single" w:sz="4" w:space="0" w:color="000000"/>
              <w:left w:val="single" w:sz="4" w:space="0" w:color="000000"/>
              <w:bottom w:val="single" w:sz="4" w:space="0" w:color="000000"/>
              <w:right w:val="single" w:sz="4" w:space="0" w:color="000000"/>
            </w:tcBorders>
          </w:tcPr>
          <w:p w:rsidR="00406709" w:rsidRDefault="00406709" w:rsidP="004D41BF">
            <w:pPr>
              <w:snapToGrid w:val="0"/>
              <w:ind w:firstLine="851"/>
              <w:jc w:val="both"/>
              <w:rPr>
                <w:rFonts w:ascii="Arial" w:hAnsi="Arial" w:cs="Arial"/>
                <w:sz w:val="18"/>
                <w:szCs w:val="18"/>
                <w:lang w:eastAsia="ar-SA"/>
              </w:rPr>
            </w:pPr>
          </w:p>
        </w:tc>
      </w:tr>
      <w:tr w:rsidR="00406709" w:rsidTr="004D41BF">
        <w:trPr>
          <w:trHeight w:val="213"/>
        </w:trPr>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24</w:t>
            </w:r>
          </w:p>
        </w:tc>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17,6</w:t>
            </w:r>
          </w:p>
        </w:tc>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11:38</w:t>
            </w:r>
          </w:p>
        </w:tc>
        <w:tc>
          <w:tcPr>
            <w:tcW w:w="1206" w:type="dxa"/>
            <w:tcBorders>
              <w:top w:val="single" w:sz="4" w:space="0" w:color="000000"/>
              <w:left w:val="single" w:sz="4" w:space="0" w:color="000000"/>
              <w:bottom w:val="single" w:sz="4" w:space="0" w:color="000000"/>
              <w:right w:val="nil"/>
            </w:tcBorders>
          </w:tcPr>
          <w:p w:rsidR="00406709" w:rsidRDefault="00406709" w:rsidP="004D41BF">
            <w:pPr>
              <w:snapToGrid w:val="0"/>
              <w:ind w:firstLine="851"/>
              <w:jc w:val="both"/>
              <w:rPr>
                <w:rFonts w:ascii="Arial" w:hAnsi="Arial" w:cs="Arial"/>
                <w:sz w:val="18"/>
                <w:szCs w:val="18"/>
                <w:lang w:eastAsia="ar-SA"/>
              </w:rPr>
            </w:pP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33</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33</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163</w:t>
            </w:r>
          </w:p>
        </w:tc>
        <w:tc>
          <w:tcPr>
            <w:tcW w:w="1216" w:type="dxa"/>
            <w:tcBorders>
              <w:top w:val="single" w:sz="4" w:space="0" w:color="000000"/>
              <w:left w:val="single" w:sz="4" w:space="0" w:color="000000"/>
              <w:bottom w:val="single" w:sz="4" w:space="0" w:color="000000"/>
              <w:right w:val="single" w:sz="4" w:space="0" w:color="000000"/>
            </w:tcBorders>
          </w:tcPr>
          <w:p w:rsidR="00406709" w:rsidRDefault="00406709" w:rsidP="004D41BF">
            <w:pPr>
              <w:snapToGrid w:val="0"/>
              <w:ind w:firstLine="851"/>
              <w:jc w:val="both"/>
              <w:rPr>
                <w:rFonts w:ascii="Arial" w:hAnsi="Arial" w:cs="Arial"/>
                <w:sz w:val="18"/>
                <w:szCs w:val="18"/>
                <w:lang w:eastAsia="ar-SA"/>
              </w:rPr>
            </w:pPr>
          </w:p>
        </w:tc>
      </w:tr>
      <w:tr w:rsidR="00406709" w:rsidTr="004D41BF">
        <w:trPr>
          <w:trHeight w:val="230"/>
        </w:trPr>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22</w:t>
            </w:r>
          </w:p>
        </w:tc>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17,7</w:t>
            </w:r>
          </w:p>
        </w:tc>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11:42</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7</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32</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32</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162</w:t>
            </w:r>
          </w:p>
        </w:tc>
        <w:tc>
          <w:tcPr>
            <w:tcW w:w="1216" w:type="dxa"/>
            <w:tcBorders>
              <w:top w:val="single" w:sz="4" w:space="0" w:color="000000"/>
              <w:left w:val="single" w:sz="4" w:space="0" w:color="000000"/>
              <w:bottom w:val="single" w:sz="4" w:space="0" w:color="000000"/>
              <w:right w:val="single" w:sz="4" w:space="0" w:color="000000"/>
            </w:tcBorders>
          </w:tcPr>
          <w:p w:rsidR="00406709" w:rsidRDefault="00406709" w:rsidP="004D41BF">
            <w:pPr>
              <w:snapToGrid w:val="0"/>
              <w:ind w:firstLine="851"/>
              <w:jc w:val="both"/>
              <w:rPr>
                <w:rFonts w:ascii="Arial" w:hAnsi="Arial" w:cs="Arial"/>
                <w:sz w:val="18"/>
                <w:szCs w:val="18"/>
                <w:lang w:eastAsia="ar-SA"/>
              </w:rPr>
            </w:pPr>
          </w:p>
        </w:tc>
      </w:tr>
      <w:tr w:rsidR="00406709" w:rsidTr="004D41BF">
        <w:trPr>
          <w:trHeight w:val="213"/>
        </w:trPr>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20</w:t>
            </w:r>
          </w:p>
        </w:tc>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17,8</w:t>
            </w:r>
          </w:p>
        </w:tc>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11:46</w:t>
            </w:r>
          </w:p>
        </w:tc>
        <w:tc>
          <w:tcPr>
            <w:tcW w:w="1206" w:type="dxa"/>
            <w:tcBorders>
              <w:top w:val="single" w:sz="4" w:space="0" w:color="000000"/>
              <w:left w:val="single" w:sz="4" w:space="0" w:color="000000"/>
              <w:bottom w:val="single" w:sz="4" w:space="0" w:color="000000"/>
              <w:right w:val="nil"/>
            </w:tcBorders>
          </w:tcPr>
          <w:p w:rsidR="00406709" w:rsidRDefault="00406709" w:rsidP="004D41BF">
            <w:pPr>
              <w:snapToGrid w:val="0"/>
              <w:ind w:firstLine="851"/>
              <w:jc w:val="both"/>
              <w:rPr>
                <w:rFonts w:ascii="Arial" w:hAnsi="Arial" w:cs="Arial"/>
                <w:sz w:val="18"/>
                <w:szCs w:val="18"/>
                <w:lang w:eastAsia="ar-SA"/>
              </w:rPr>
            </w:pP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31</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31</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161</w:t>
            </w:r>
          </w:p>
        </w:tc>
        <w:tc>
          <w:tcPr>
            <w:tcW w:w="1216" w:type="dxa"/>
            <w:tcBorders>
              <w:top w:val="single" w:sz="4" w:space="0" w:color="000000"/>
              <w:left w:val="single" w:sz="4" w:space="0" w:color="000000"/>
              <w:bottom w:val="single" w:sz="4" w:space="0" w:color="000000"/>
              <w:right w:val="single" w:sz="4" w:space="0" w:color="000000"/>
            </w:tcBorders>
          </w:tcPr>
          <w:p w:rsidR="00406709" w:rsidRDefault="00406709" w:rsidP="004D41BF">
            <w:pPr>
              <w:snapToGrid w:val="0"/>
              <w:ind w:firstLine="851"/>
              <w:jc w:val="both"/>
              <w:rPr>
                <w:rFonts w:ascii="Arial" w:hAnsi="Arial" w:cs="Arial"/>
                <w:sz w:val="18"/>
                <w:szCs w:val="18"/>
                <w:lang w:eastAsia="ar-SA"/>
              </w:rPr>
            </w:pPr>
          </w:p>
        </w:tc>
      </w:tr>
      <w:tr w:rsidR="00406709" w:rsidTr="004D41BF">
        <w:trPr>
          <w:trHeight w:val="230"/>
        </w:trPr>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b/>
                <w:sz w:val="18"/>
                <w:szCs w:val="18"/>
                <w:lang w:eastAsia="ar-SA"/>
              </w:rPr>
            </w:pPr>
            <w:r>
              <w:rPr>
                <w:b/>
                <w:sz w:val="18"/>
                <w:szCs w:val="18"/>
              </w:rPr>
              <w:t>18 (2 б)</w:t>
            </w:r>
          </w:p>
        </w:tc>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b/>
                <w:sz w:val="18"/>
                <w:szCs w:val="18"/>
                <w:lang w:eastAsia="ar-SA"/>
              </w:rPr>
            </w:pPr>
            <w:r>
              <w:rPr>
                <w:b/>
                <w:sz w:val="18"/>
                <w:szCs w:val="18"/>
              </w:rPr>
              <w:t>17,9</w:t>
            </w:r>
          </w:p>
        </w:tc>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b/>
                <w:sz w:val="18"/>
                <w:szCs w:val="18"/>
                <w:lang w:eastAsia="ar-SA"/>
              </w:rPr>
            </w:pPr>
            <w:r>
              <w:rPr>
                <w:b/>
                <w:sz w:val="18"/>
                <w:szCs w:val="18"/>
              </w:rPr>
              <w:t>11:50</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b/>
                <w:sz w:val="18"/>
                <w:szCs w:val="18"/>
                <w:lang w:eastAsia="ar-SA"/>
              </w:rPr>
            </w:pPr>
            <w:r>
              <w:rPr>
                <w:b/>
                <w:sz w:val="18"/>
                <w:szCs w:val="18"/>
              </w:rPr>
              <w:t>6</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b/>
                <w:sz w:val="18"/>
                <w:szCs w:val="18"/>
                <w:lang w:eastAsia="ar-SA"/>
              </w:rPr>
            </w:pPr>
            <w:r>
              <w:rPr>
                <w:b/>
                <w:sz w:val="18"/>
                <w:szCs w:val="18"/>
              </w:rPr>
              <w:t>30</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b/>
                <w:sz w:val="18"/>
                <w:szCs w:val="18"/>
                <w:lang w:eastAsia="ar-SA"/>
              </w:rPr>
            </w:pPr>
            <w:r>
              <w:rPr>
                <w:b/>
                <w:sz w:val="18"/>
                <w:szCs w:val="18"/>
              </w:rPr>
              <w:t>30</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b/>
                <w:sz w:val="18"/>
                <w:szCs w:val="18"/>
                <w:lang w:eastAsia="ar-SA"/>
              </w:rPr>
            </w:pPr>
            <w:r>
              <w:rPr>
                <w:b/>
                <w:sz w:val="18"/>
                <w:szCs w:val="18"/>
              </w:rPr>
              <w:t>160</w:t>
            </w:r>
          </w:p>
        </w:tc>
        <w:tc>
          <w:tcPr>
            <w:tcW w:w="1216" w:type="dxa"/>
            <w:tcBorders>
              <w:top w:val="single" w:sz="4" w:space="0" w:color="000000"/>
              <w:left w:val="single" w:sz="4" w:space="0" w:color="000000"/>
              <w:bottom w:val="single" w:sz="4" w:space="0" w:color="000000"/>
              <w:right w:val="single" w:sz="4" w:space="0" w:color="000000"/>
            </w:tcBorders>
            <w:hideMark/>
          </w:tcPr>
          <w:p w:rsidR="00406709" w:rsidRDefault="00406709" w:rsidP="004D41BF">
            <w:pPr>
              <w:jc w:val="both"/>
              <w:rPr>
                <w:rFonts w:ascii="Arial" w:hAnsi="Arial" w:cs="Arial"/>
                <w:lang w:eastAsia="ar-SA"/>
              </w:rPr>
            </w:pPr>
            <w:r>
              <w:rPr>
                <w:b/>
                <w:sz w:val="18"/>
                <w:szCs w:val="18"/>
              </w:rPr>
              <w:t>6/6</w:t>
            </w:r>
          </w:p>
        </w:tc>
      </w:tr>
      <w:tr w:rsidR="00406709" w:rsidTr="004D41BF">
        <w:trPr>
          <w:trHeight w:val="213"/>
        </w:trPr>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17</w:t>
            </w:r>
          </w:p>
        </w:tc>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18,0</w:t>
            </w:r>
          </w:p>
        </w:tc>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11:54</w:t>
            </w:r>
          </w:p>
        </w:tc>
        <w:tc>
          <w:tcPr>
            <w:tcW w:w="1206" w:type="dxa"/>
            <w:tcBorders>
              <w:top w:val="single" w:sz="4" w:space="0" w:color="000000"/>
              <w:left w:val="single" w:sz="4" w:space="0" w:color="000000"/>
              <w:bottom w:val="single" w:sz="4" w:space="0" w:color="000000"/>
              <w:right w:val="nil"/>
            </w:tcBorders>
          </w:tcPr>
          <w:p w:rsidR="00406709" w:rsidRDefault="00406709" w:rsidP="004D41BF">
            <w:pPr>
              <w:snapToGrid w:val="0"/>
              <w:ind w:firstLine="851"/>
              <w:jc w:val="both"/>
              <w:rPr>
                <w:rFonts w:ascii="Arial" w:hAnsi="Arial" w:cs="Arial"/>
                <w:sz w:val="18"/>
                <w:szCs w:val="18"/>
                <w:lang w:eastAsia="ar-SA"/>
              </w:rPr>
            </w:pP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29</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29</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159</w:t>
            </w:r>
          </w:p>
        </w:tc>
        <w:tc>
          <w:tcPr>
            <w:tcW w:w="1216" w:type="dxa"/>
            <w:tcBorders>
              <w:top w:val="single" w:sz="4" w:space="0" w:color="000000"/>
              <w:left w:val="single" w:sz="4" w:space="0" w:color="000000"/>
              <w:bottom w:val="single" w:sz="4" w:space="0" w:color="000000"/>
              <w:right w:val="single" w:sz="4" w:space="0" w:color="000000"/>
            </w:tcBorders>
          </w:tcPr>
          <w:p w:rsidR="00406709" w:rsidRDefault="00406709" w:rsidP="004D41BF">
            <w:pPr>
              <w:snapToGrid w:val="0"/>
              <w:ind w:firstLine="851"/>
              <w:jc w:val="both"/>
              <w:rPr>
                <w:rFonts w:ascii="Arial" w:hAnsi="Arial" w:cs="Arial"/>
                <w:sz w:val="18"/>
                <w:szCs w:val="18"/>
                <w:lang w:eastAsia="ar-SA"/>
              </w:rPr>
            </w:pPr>
          </w:p>
        </w:tc>
      </w:tr>
      <w:tr w:rsidR="00406709" w:rsidTr="004D41BF">
        <w:trPr>
          <w:trHeight w:val="230"/>
        </w:trPr>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16</w:t>
            </w:r>
          </w:p>
        </w:tc>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18,1</w:t>
            </w:r>
          </w:p>
        </w:tc>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11:57</w:t>
            </w:r>
          </w:p>
        </w:tc>
        <w:tc>
          <w:tcPr>
            <w:tcW w:w="1206" w:type="dxa"/>
            <w:tcBorders>
              <w:top w:val="single" w:sz="4" w:space="0" w:color="000000"/>
              <w:left w:val="single" w:sz="4" w:space="0" w:color="000000"/>
              <w:bottom w:val="single" w:sz="4" w:space="0" w:color="000000"/>
              <w:right w:val="nil"/>
            </w:tcBorders>
          </w:tcPr>
          <w:p w:rsidR="00406709" w:rsidRDefault="00406709" w:rsidP="004D41BF">
            <w:pPr>
              <w:snapToGrid w:val="0"/>
              <w:ind w:firstLine="851"/>
              <w:jc w:val="both"/>
              <w:rPr>
                <w:rFonts w:ascii="Arial" w:hAnsi="Arial" w:cs="Arial"/>
                <w:sz w:val="18"/>
                <w:szCs w:val="18"/>
                <w:lang w:eastAsia="ar-SA"/>
              </w:rPr>
            </w:pP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28</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28</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158</w:t>
            </w:r>
          </w:p>
        </w:tc>
        <w:tc>
          <w:tcPr>
            <w:tcW w:w="1216" w:type="dxa"/>
            <w:tcBorders>
              <w:top w:val="single" w:sz="4" w:space="0" w:color="000000"/>
              <w:left w:val="single" w:sz="4" w:space="0" w:color="000000"/>
              <w:bottom w:val="single" w:sz="4" w:space="0" w:color="000000"/>
              <w:right w:val="single" w:sz="4" w:space="0" w:color="000000"/>
            </w:tcBorders>
          </w:tcPr>
          <w:p w:rsidR="00406709" w:rsidRDefault="00406709" w:rsidP="004D41BF">
            <w:pPr>
              <w:snapToGrid w:val="0"/>
              <w:ind w:firstLine="851"/>
              <w:jc w:val="both"/>
              <w:rPr>
                <w:rFonts w:ascii="Arial" w:hAnsi="Arial" w:cs="Arial"/>
                <w:sz w:val="18"/>
                <w:szCs w:val="18"/>
                <w:lang w:eastAsia="ar-SA"/>
              </w:rPr>
            </w:pPr>
          </w:p>
        </w:tc>
      </w:tr>
      <w:tr w:rsidR="00406709" w:rsidTr="004D41BF">
        <w:trPr>
          <w:trHeight w:val="213"/>
        </w:trPr>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15</w:t>
            </w:r>
          </w:p>
        </w:tc>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18,2</w:t>
            </w:r>
          </w:p>
        </w:tc>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12:00</w:t>
            </w:r>
          </w:p>
        </w:tc>
        <w:tc>
          <w:tcPr>
            <w:tcW w:w="1206" w:type="dxa"/>
            <w:tcBorders>
              <w:top w:val="single" w:sz="4" w:space="0" w:color="000000"/>
              <w:left w:val="single" w:sz="4" w:space="0" w:color="000000"/>
              <w:bottom w:val="single" w:sz="4" w:space="0" w:color="000000"/>
              <w:right w:val="nil"/>
            </w:tcBorders>
          </w:tcPr>
          <w:p w:rsidR="00406709" w:rsidRDefault="00406709" w:rsidP="004D41BF">
            <w:pPr>
              <w:snapToGrid w:val="0"/>
              <w:ind w:firstLine="851"/>
              <w:jc w:val="both"/>
              <w:rPr>
                <w:rFonts w:ascii="Arial" w:hAnsi="Arial" w:cs="Arial"/>
                <w:sz w:val="18"/>
                <w:szCs w:val="18"/>
                <w:lang w:eastAsia="ar-SA"/>
              </w:rPr>
            </w:pP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27</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27</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157</w:t>
            </w:r>
          </w:p>
        </w:tc>
        <w:tc>
          <w:tcPr>
            <w:tcW w:w="1216" w:type="dxa"/>
            <w:tcBorders>
              <w:top w:val="single" w:sz="4" w:space="0" w:color="000000"/>
              <w:left w:val="single" w:sz="4" w:space="0" w:color="000000"/>
              <w:bottom w:val="single" w:sz="4" w:space="0" w:color="000000"/>
              <w:right w:val="single" w:sz="4" w:space="0" w:color="000000"/>
            </w:tcBorders>
          </w:tcPr>
          <w:p w:rsidR="00406709" w:rsidRDefault="00406709" w:rsidP="004D41BF">
            <w:pPr>
              <w:snapToGrid w:val="0"/>
              <w:ind w:firstLine="851"/>
              <w:jc w:val="both"/>
              <w:rPr>
                <w:rFonts w:ascii="Arial" w:hAnsi="Arial" w:cs="Arial"/>
                <w:sz w:val="18"/>
                <w:szCs w:val="18"/>
                <w:lang w:eastAsia="ar-SA"/>
              </w:rPr>
            </w:pPr>
          </w:p>
        </w:tc>
      </w:tr>
      <w:tr w:rsidR="00406709" w:rsidTr="004D41BF">
        <w:trPr>
          <w:trHeight w:val="230"/>
        </w:trPr>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14</w:t>
            </w:r>
          </w:p>
        </w:tc>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18,3</w:t>
            </w:r>
          </w:p>
        </w:tc>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12:03</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5</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26</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26</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156</w:t>
            </w:r>
          </w:p>
        </w:tc>
        <w:tc>
          <w:tcPr>
            <w:tcW w:w="1216" w:type="dxa"/>
            <w:tcBorders>
              <w:top w:val="single" w:sz="4" w:space="0" w:color="000000"/>
              <w:left w:val="single" w:sz="4" w:space="0" w:color="000000"/>
              <w:bottom w:val="single" w:sz="4" w:space="0" w:color="000000"/>
              <w:right w:val="single" w:sz="4" w:space="0" w:color="000000"/>
            </w:tcBorders>
            <w:hideMark/>
          </w:tcPr>
          <w:p w:rsidR="00406709" w:rsidRDefault="00406709" w:rsidP="004D41BF">
            <w:pPr>
              <w:jc w:val="both"/>
              <w:rPr>
                <w:rFonts w:ascii="Arial" w:hAnsi="Arial" w:cs="Arial"/>
                <w:lang w:eastAsia="ar-SA"/>
              </w:rPr>
            </w:pPr>
            <w:r>
              <w:rPr>
                <w:sz w:val="18"/>
                <w:szCs w:val="18"/>
              </w:rPr>
              <w:t>5/5</w:t>
            </w:r>
          </w:p>
        </w:tc>
      </w:tr>
      <w:tr w:rsidR="00406709" w:rsidTr="004D41BF">
        <w:trPr>
          <w:trHeight w:val="213"/>
        </w:trPr>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12</w:t>
            </w:r>
          </w:p>
        </w:tc>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18,4</w:t>
            </w:r>
          </w:p>
        </w:tc>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12:06</w:t>
            </w:r>
          </w:p>
        </w:tc>
        <w:tc>
          <w:tcPr>
            <w:tcW w:w="1206" w:type="dxa"/>
            <w:tcBorders>
              <w:top w:val="single" w:sz="4" w:space="0" w:color="000000"/>
              <w:left w:val="single" w:sz="4" w:space="0" w:color="000000"/>
              <w:bottom w:val="single" w:sz="4" w:space="0" w:color="000000"/>
              <w:right w:val="nil"/>
            </w:tcBorders>
          </w:tcPr>
          <w:p w:rsidR="00406709" w:rsidRDefault="00406709" w:rsidP="004D41BF">
            <w:pPr>
              <w:snapToGrid w:val="0"/>
              <w:ind w:firstLine="851"/>
              <w:jc w:val="both"/>
              <w:rPr>
                <w:rFonts w:ascii="Arial" w:hAnsi="Arial" w:cs="Arial"/>
                <w:sz w:val="18"/>
                <w:szCs w:val="18"/>
                <w:lang w:eastAsia="ar-SA"/>
              </w:rPr>
            </w:pP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25</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25</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155</w:t>
            </w:r>
          </w:p>
        </w:tc>
        <w:tc>
          <w:tcPr>
            <w:tcW w:w="1216" w:type="dxa"/>
            <w:tcBorders>
              <w:top w:val="single" w:sz="4" w:space="0" w:color="000000"/>
              <w:left w:val="single" w:sz="4" w:space="0" w:color="000000"/>
              <w:bottom w:val="single" w:sz="4" w:space="0" w:color="000000"/>
              <w:right w:val="single" w:sz="4" w:space="0" w:color="000000"/>
            </w:tcBorders>
          </w:tcPr>
          <w:p w:rsidR="00406709" w:rsidRDefault="00406709" w:rsidP="004D41BF">
            <w:pPr>
              <w:snapToGrid w:val="0"/>
              <w:ind w:firstLine="851"/>
              <w:jc w:val="both"/>
              <w:rPr>
                <w:rFonts w:ascii="Arial" w:hAnsi="Arial" w:cs="Arial"/>
                <w:sz w:val="18"/>
                <w:szCs w:val="18"/>
                <w:lang w:eastAsia="ar-SA"/>
              </w:rPr>
            </w:pPr>
          </w:p>
        </w:tc>
      </w:tr>
      <w:tr w:rsidR="00406709" w:rsidTr="004D41BF">
        <w:trPr>
          <w:trHeight w:val="230"/>
        </w:trPr>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10</w:t>
            </w:r>
          </w:p>
        </w:tc>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18,5</w:t>
            </w:r>
          </w:p>
        </w:tc>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12:09</w:t>
            </w:r>
          </w:p>
        </w:tc>
        <w:tc>
          <w:tcPr>
            <w:tcW w:w="1206" w:type="dxa"/>
            <w:tcBorders>
              <w:top w:val="single" w:sz="4" w:space="0" w:color="000000"/>
              <w:left w:val="single" w:sz="4" w:space="0" w:color="000000"/>
              <w:bottom w:val="single" w:sz="4" w:space="0" w:color="000000"/>
              <w:right w:val="nil"/>
            </w:tcBorders>
          </w:tcPr>
          <w:p w:rsidR="00406709" w:rsidRDefault="00406709" w:rsidP="004D41BF">
            <w:pPr>
              <w:snapToGrid w:val="0"/>
              <w:ind w:firstLine="851"/>
              <w:jc w:val="both"/>
              <w:rPr>
                <w:rFonts w:ascii="Arial" w:hAnsi="Arial" w:cs="Arial"/>
                <w:sz w:val="18"/>
                <w:szCs w:val="18"/>
                <w:lang w:eastAsia="ar-SA"/>
              </w:rPr>
            </w:pP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24</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24</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154</w:t>
            </w:r>
          </w:p>
        </w:tc>
        <w:tc>
          <w:tcPr>
            <w:tcW w:w="1216" w:type="dxa"/>
            <w:tcBorders>
              <w:top w:val="single" w:sz="4" w:space="0" w:color="000000"/>
              <w:left w:val="single" w:sz="4" w:space="0" w:color="000000"/>
              <w:bottom w:val="single" w:sz="4" w:space="0" w:color="000000"/>
              <w:right w:val="single" w:sz="4" w:space="0" w:color="000000"/>
            </w:tcBorders>
          </w:tcPr>
          <w:p w:rsidR="00406709" w:rsidRDefault="00406709" w:rsidP="004D41BF">
            <w:pPr>
              <w:snapToGrid w:val="0"/>
              <w:ind w:firstLine="851"/>
              <w:jc w:val="both"/>
              <w:rPr>
                <w:rFonts w:ascii="Arial" w:hAnsi="Arial" w:cs="Arial"/>
                <w:sz w:val="18"/>
                <w:szCs w:val="18"/>
                <w:lang w:eastAsia="ar-SA"/>
              </w:rPr>
            </w:pPr>
          </w:p>
        </w:tc>
      </w:tr>
      <w:tr w:rsidR="00406709" w:rsidTr="004D41BF">
        <w:trPr>
          <w:trHeight w:val="213"/>
        </w:trPr>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8</w:t>
            </w:r>
          </w:p>
        </w:tc>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18,6</w:t>
            </w:r>
          </w:p>
        </w:tc>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12:12</w:t>
            </w:r>
          </w:p>
        </w:tc>
        <w:tc>
          <w:tcPr>
            <w:tcW w:w="1206" w:type="dxa"/>
            <w:tcBorders>
              <w:top w:val="single" w:sz="4" w:space="0" w:color="000000"/>
              <w:left w:val="single" w:sz="4" w:space="0" w:color="000000"/>
              <w:bottom w:val="single" w:sz="4" w:space="0" w:color="000000"/>
              <w:right w:val="nil"/>
            </w:tcBorders>
          </w:tcPr>
          <w:p w:rsidR="00406709" w:rsidRDefault="00406709" w:rsidP="004D41BF">
            <w:pPr>
              <w:snapToGrid w:val="0"/>
              <w:ind w:firstLine="851"/>
              <w:jc w:val="both"/>
              <w:rPr>
                <w:rFonts w:ascii="Arial" w:hAnsi="Arial" w:cs="Arial"/>
                <w:sz w:val="18"/>
                <w:szCs w:val="18"/>
                <w:lang w:eastAsia="ar-SA"/>
              </w:rPr>
            </w:pP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22</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22</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152</w:t>
            </w:r>
          </w:p>
        </w:tc>
        <w:tc>
          <w:tcPr>
            <w:tcW w:w="1216" w:type="dxa"/>
            <w:tcBorders>
              <w:top w:val="single" w:sz="4" w:space="0" w:color="000000"/>
              <w:left w:val="single" w:sz="4" w:space="0" w:color="000000"/>
              <w:bottom w:val="single" w:sz="4" w:space="0" w:color="000000"/>
              <w:right w:val="single" w:sz="4" w:space="0" w:color="000000"/>
            </w:tcBorders>
          </w:tcPr>
          <w:p w:rsidR="00406709" w:rsidRDefault="00406709" w:rsidP="004D41BF">
            <w:pPr>
              <w:snapToGrid w:val="0"/>
              <w:ind w:firstLine="851"/>
              <w:jc w:val="both"/>
              <w:rPr>
                <w:rFonts w:ascii="Arial" w:hAnsi="Arial" w:cs="Arial"/>
                <w:sz w:val="18"/>
                <w:szCs w:val="18"/>
                <w:lang w:eastAsia="ar-SA"/>
              </w:rPr>
            </w:pPr>
          </w:p>
        </w:tc>
      </w:tr>
      <w:tr w:rsidR="00406709" w:rsidTr="004D41BF">
        <w:trPr>
          <w:trHeight w:val="230"/>
        </w:trPr>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b/>
                <w:sz w:val="18"/>
                <w:szCs w:val="18"/>
                <w:lang w:eastAsia="ar-SA"/>
              </w:rPr>
            </w:pPr>
            <w:r>
              <w:rPr>
                <w:b/>
                <w:sz w:val="18"/>
                <w:szCs w:val="18"/>
              </w:rPr>
              <w:t>6 (1 б)</w:t>
            </w:r>
          </w:p>
        </w:tc>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b/>
                <w:sz w:val="18"/>
                <w:szCs w:val="18"/>
                <w:lang w:eastAsia="ar-SA"/>
              </w:rPr>
            </w:pPr>
            <w:r>
              <w:rPr>
                <w:b/>
                <w:sz w:val="18"/>
                <w:szCs w:val="18"/>
              </w:rPr>
              <w:t>18,7</w:t>
            </w:r>
          </w:p>
        </w:tc>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b/>
                <w:sz w:val="18"/>
                <w:szCs w:val="18"/>
                <w:lang w:eastAsia="ar-SA"/>
              </w:rPr>
            </w:pPr>
            <w:r>
              <w:rPr>
                <w:b/>
                <w:sz w:val="18"/>
                <w:szCs w:val="18"/>
              </w:rPr>
              <w:t>12:15</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b/>
                <w:sz w:val="18"/>
                <w:szCs w:val="18"/>
                <w:lang w:eastAsia="ar-SA"/>
              </w:rPr>
            </w:pPr>
            <w:r>
              <w:rPr>
                <w:b/>
                <w:sz w:val="18"/>
                <w:szCs w:val="18"/>
              </w:rPr>
              <w:t>4</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b/>
                <w:sz w:val="18"/>
                <w:szCs w:val="18"/>
                <w:lang w:eastAsia="ar-SA"/>
              </w:rPr>
            </w:pPr>
            <w:r>
              <w:rPr>
                <w:b/>
                <w:sz w:val="18"/>
                <w:szCs w:val="18"/>
              </w:rPr>
              <w:t>20</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b/>
                <w:sz w:val="18"/>
                <w:szCs w:val="18"/>
                <w:lang w:eastAsia="ar-SA"/>
              </w:rPr>
            </w:pPr>
            <w:r>
              <w:rPr>
                <w:b/>
                <w:sz w:val="18"/>
                <w:szCs w:val="18"/>
              </w:rPr>
              <w:t>20</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b/>
                <w:sz w:val="18"/>
                <w:szCs w:val="18"/>
                <w:lang w:eastAsia="ar-SA"/>
              </w:rPr>
            </w:pPr>
            <w:r>
              <w:rPr>
                <w:b/>
                <w:sz w:val="18"/>
                <w:szCs w:val="18"/>
              </w:rPr>
              <w:t>150</w:t>
            </w:r>
          </w:p>
        </w:tc>
        <w:tc>
          <w:tcPr>
            <w:tcW w:w="1216" w:type="dxa"/>
            <w:tcBorders>
              <w:top w:val="single" w:sz="4" w:space="0" w:color="000000"/>
              <w:left w:val="single" w:sz="4" w:space="0" w:color="000000"/>
              <w:bottom w:val="single" w:sz="4" w:space="0" w:color="000000"/>
              <w:right w:val="single" w:sz="4" w:space="0" w:color="000000"/>
            </w:tcBorders>
            <w:hideMark/>
          </w:tcPr>
          <w:p w:rsidR="00406709" w:rsidRDefault="00406709" w:rsidP="004D41BF">
            <w:pPr>
              <w:jc w:val="both"/>
              <w:rPr>
                <w:rFonts w:ascii="Arial" w:hAnsi="Arial" w:cs="Arial"/>
                <w:lang w:eastAsia="ar-SA"/>
              </w:rPr>
            </w:pPr>
            <w:r>
              <w:rPr>
                <w:b/>
                <w:sz w:val="18"/>
                <w:szCs w:val="18"/>
              </w:rPr>
              <w:t>4/4</w:t>
            </w:r>
          </w:p>
        </w:tc>
      </w:tr>
      <w:tr w:rsidR="00406709" w:rsidTr="004D41BF">
        <w:trPr>
          <w:trHeight w:val="213"/>
        </w:trPr>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5</w:t>
            </w:r>
          </w:p>
        </w:tc>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18,8</w:t>
            </w:r>
          </w:p>
        </w:tc>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12:20</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3</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16</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16</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148</w:t>
            </w:r>
          </w:p>
        </w:tc>
        <w:tc>
          <w:tcPr>
            <w:tcW w:w="1216" w:type="dxa"/>
            <w:tcBorders>
              <w:top w:val="single" w:sz="4" w:space="0" w:color="000000"/>
              <w:left w:val="single" w:sz="4" w:space="0" w:color="000000"/>
              <w:bottom w:val="single" w:sz="4" w:space="0" w:color="000000"/>
              <w:right w:val="single" w:sz="4" w:space="0" w:color="000000"/>
            </w:tcBorders>
            <w:hideMark/>
          </w:tcPr>
          <w:p w:rsidR="00406709" w:rsidRDefault="00406709" w:rsidP="004D41BF">
            <w:pPr>
              <w:jc w:val="both"/>
              <w:rPr>
                <w:rFonts w:ascii="Arial" w:hAnsi="Arial" w:cs="Arial"/>
                <w:lang w:eastAsia="ar-SA"/>
              </w:rPr>
            </w:pPr>
            <w:r>
              <w:rPr>
                <w:sz w:val="18"/>
                <w:szCs w:val="18"/>
              </w:rPr>
              <w:t>3/3</w:t>
            </w:r>
          </w:p>
        </w:tc>
      </w:tr>
      <w:tr w:rsidR="00406709" w:rsidTr="004D41BF">
        <w:trPr>
          <w:trHeight w:val="230"/>
        </w:trPr>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4</w:t>
            </w:r>
          </w:p>
        </w:tc>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18,9</w:t>
            </w:r>
          </w:p>
        </w:tc>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12:25</w:t>
            </w:r>
          </w:p>
        </w:tc>
        <w:tc>
          <w:tcPr>
            <w:tcW w:w="1206" w:type="dxa"/>
            <w:tcBorders>
              <w:top w:val="single" w:sz="4" w:space="0" w:color="000000"/>
              <w:left w:val="single" w:sz="4" w:space="0" w:color="000000"/>
              <w:bottom w:val="single" w:sz="4" w:space="0" w:color="000000"/>
              <w:right w:val="nil"/>
            </w:tcBorders>
          </w:tcPr>
          <w:p w:rsidR="00406709" w:rsidRDefault="00406709" w:rsidP="004D41BF">
            <w:pPr>
              <w:snapToGrid w:val="0"/>
              <w:ind w:firstLine="851"/>
              <w:jc w:val="both"/>
              <w:rPr>
                <w:rFonts w:ascii="Arial" w:hAnsi="Arial" w:cs="Arial"/>
                <w:sz w:val="18"/>
                <w:szCs w:val="18"/>
                <w:lang w:eastAsia="ar-SA"/>
              </w:rPr>
            </w:pP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12</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12</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146</w:t>
            </w:r>
          </w:p>
        </w:tc>
        <w:tc>
          <w:tcPr>
            <w:tcW w:w="1216" w:type="dxa"/>
            <w:tcBorders>
              <w:top w:val="single" w:sz="4" w:space="0" w:color="000000"/>
              <w:left w:val="single" w:sz="4" w:space="0" w:color="000000"/>
              <w:bottom w:val="single" w:sz="4" w:space="0" w:color="000000"/>
              <w:right w:val="single" w:sz="4" w:space="0" w:color="000000"/>
            </w:tcBorders>
          </w:tcPr>
          <w:p w:rsidR="00406709" w:rsidRDefault="00406709" w:rsidP="004D41BF">
            <w:pPr>
              <w:snapToGrid w:val="0"/>
              <w:ind w:firstLine="851"/>
              <w:jc w:val="both"/>
              <w:rPr>
                <w:rFonts w:ascii="Arial" w:hAnsi="Arial" w:cs="Arial"/>
                <w:sz w:val="18"/>
                <w:szCs w:val="18"/>
                <w:lang w:eastAsia="ar-SA"/>
              </w:rPr>
            </w:pPr>
          </w:p>
        </w:tc>
      </w:tr>
      <w:tr w:rsidR="00406709" w:rsidTr="004D41BF">
        <w:trPr>
          <w:trHeight w:val="213"/>
        </w:trPr>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3</w:t>
            </w:r>
          </w:p>
        </w:tc>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19,0</w:t>
            </w:r>
          </w:p>
        </w:tc>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12:30</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2</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8</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8</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144</w:t>
            </w:r>
          </w:p>
        </w:tc>
        <w:tc>
          <w:tcPr>
            <w:tcW w:w="1216" w:type="dxa"/>
            <w:tcBorders>
              <w:top w:val="single" w:sz="4" w:space="0" w:color="000000"/>
              <w:left w:val="single" w:sz="4" w:space="0" w:color="000000"/>
              <w:bottom w:val="single" w:sz="4" w:space="0" w:color="000000"/>
              <w:right w:val="single" w:sz="4" w:space="0" w:color="000000"/>
            </w:tcBorders>
            <w:hideMark/>
          </w:tcPr>
          <w:p w:rsidR="00406709" w:rsidRDefault="00406709" w:rsidP="004D41BF">
            <w:pPr>
              <w:jc w:val="both"/>
              <w:rPr>
                <w:rFonts w:ascii="Arial" w:hAnsi="Arial" w:cs="Arial"/>
                <w:lang w:eastAsia="ar-SA"/>
              </w:rPr>
            </w:pPr>
            <w:r>
              <w:rPr>
                <w:sz w:val="18"/>
                <w:szCs w:val="18"/>
              </w:rPr>
              <w:t>2/2</w:t>
            </w:r>
          </w:p>
        </w:tc>
      </w:tr>
      <w:tr w:rsidR="00406709" w:rsidTr="004D41BF">
        <w:trPr>
          <w:trHeight w:val="213"/>
        </w:trPr>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2</w:t>
            </w:r>
          </w:p>
        </w:tc>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19,1</w:t>
            </w:r>
          </w:p>
        </w:tc>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12:35</w:t>
            </w:r>
          </w:p>
        </w:tc>
        <w:tc>
          <w:tcPr>
            <w:tcW w:w="1206" w:type="dxa"/>
            <w:tcBorders>
              <w:top w:val="single" w:sz="4" w:space="0" w:color="000000"/>
              <w:left w:val="single" w:sz="4" w:space="0" w:color="000000"/>
              <w:bottom w:val="single" w:sz="4" w:space="0" w:color="000000"/>
              <w:right w:val="nil"/>
            </w:tcBorders>
          </w:tcPr>
          <w:p w:rsidR="00406709" w:rsidRDefault="00406709" w:rsidP="004D41BF">
            <w:pPr>
              <w:snapToGrid w:val="0"/>
              <w:ind w:firstLine="851"/>
              <w:jc w:val="both"/>
              <w:rPr>
                <w:rFonts w:ascii="Arial" w:hAnsi="Arial" w:cs="Arial"/>
                <w:sz w:val="18"/>
                <w:szCs w:val="18"/>
                <w:lang w:eastAsia="ar-SA"/>
              </w:rPr>
            </w:pP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4</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4</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142</w:t>
            </w:r>
          </w:p>
        </w:tc>
        <w:tc>
          <w:tcPr>
            <w:tcW w:w="1216" w:type="dxa"/>
            <w:tcBorders>
              <w:top w:val="single" w:sz="4" w:space="0" w:color="000000"/>
              <w:left w:val="single" w:sz="4" w:space="0" w:color="000000"/>
              <w:bottom w:val="single" w:sz="4" w:space="0" w:color="000000"/>
              <w:right w:val="single" w:sz="4" w:space="0" w:color="000000"/>
            </w:tcBorders>
          </w:tcPr>
          <w:p w:rsidR="00406709" w:rsidRDefault="00406709" w:rsidP="004D41BF">
            <w:pPr>
              <w:snapToGrid w:val="0"/>
              <w:ind w:firstLine="851"/>
              <w:jc w:val="both"/>
              <w:rPr>
                <w:rFonts w:ascii="Arial" w:hAnsi="Arial" w:cs="Arial"/>
                <w:sz w:val="18"/>
                <w:szCs w:val="18"/>
                <w:lang w:eastAsia="ar-SA"/>
              </w:rPr>
            </w:pPr>
          </w:p>
        </w:tc>
      </w:tr>
      <w:tr w:rsidR="00406709" w:rsidTr="004D41BF">
        <w:trPr>
          <w:trHeight w:val="245"/>
        </w:trPr>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w:t>
            </w:r>
          </w:p>
        </w:tc>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19,2</w:t>
            </w:r>
          </w:p>
        </w:tc>
        <w:tc>
          <w:tcPr>
            <w:tcW w:w="1205"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12:40</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w:t>
            </w:r>
          </w:p>
        </w:tc>
        <w:tc>
          <w:tcPr>
            <w:tcW w:w="1206" w:type="dxa"/>
            <w:tcBorders>
              <w:top w:val="single" w:sz="4" w:space="0" w:color="000000"/>
              <w:left w:val="single" w:sz="4" w:space="0" w:color="000000"/>
              <w:bottom w:val="single" w:sz="4" w:space="0" w:color="000000"/>
              <w:right w:val="nil"/>
            </w:tcBorders>
            <w:hideMark/>
          </w:tcPr>
          <w:p w:rsidR="00406709" w:rsidRDefault="00406709" w:rsidP="004D41BF">
            <w:pPr>
              <w:jc w:val="both"/>
              <w:rPr>
                <w:rFonts w:ascii="Arial" w:hAnsi="Arial" w:cs="Arial"/>
                <w:sz w:val="18"/>
                <w:szCs w:val="18"/>
                <w:lang w:eastAsia="ar-SA"/>
              </w:rPr>
            </w:pPr>
            <w:r>
              <w:rPr>
                <w:sz w:val="18"/>
                <w:szCs w:val="18"/>
              </w:rPr>
              <w:t>140</w:t>
            </w:r>
          </w:p>
        </w:tc>
        <w:tc>
          <w:tcPr>
            <w:tcW w:w="1216" w:type="dxa"/>
            <w:tcBorders>
              <w:top w:val="single" w:sz="4" w:space="0" w:color="000000"/>
              <w:left w:val="single" w:sz="4" w:space="0" w:color="000000"/>
              <w:bottom w:val="single" w:sz="4" w:space="0" w:color="000000"/>
              <w:right w:val="single" w:sz="4" w:space="0" w:color="000000"/>
            </w:tcBorders>
            <w:hideMark/>
          </w:tcPr>
          <w:p w:rsidR="00406709" w:rsidRDefault="00406709" w:rsidP="004D41BF">
            <w:pPr>
              <w:jc w:val="both"/>
              <w:rPr>
                <w:rFonts w:ascii="Arial" w:hAnsi="Arial" w:cs="Arial"/>
                <w:lang w:eastAsia="ar-SA"/>
              </w:rPr>
            </w:pPr>
            <w:r>
              <w:rPr>
                <w:sz w:val="18"/>
                <w:szCs w:val="18"/>
              </w:rPr>
              <w:t>1/1</w:t>
            </w:r>
          </w:p>
        </w:tc>
      </w:tr>
    </w:tbl>
    <w:p w:rsidR="00406709" w:rsidRDefault="00406709" w:rsidP="00406709">
      <w:pPr>
        <w:rPr>
          <w:b/>
        </w:rPr>
      </w:pPr>
    </w:p>
    <w:p w:rsidR="00406709" w:rsidRDefault="00406709" w:rsidP="00406709">
      <w:pPr>
        <w:jc w:val="center"/>
      </w:pPr>
    </w:p>
    <w:p w:rsidR="00406709" w:rsidRDefault="00406709" w:rsidP="00406709">
      <w:pPr>
        <w:jc w:val="center"/>
        <w:rPr>
          <w:b/>
          <w:sz w:val="4"/>
          <w:szCs w:val="4"/>
        </w:rPr>
      </w:pPr>
      <w:bookmarkStart w:id="1" w:name="_Toc185732334"/>
    </w:p>
    <w:p w:rsidR="00406709" w:rsidRDefault="00406709" w:rsidP="00406709">
      <w:pPr>
        <w:pStyle w:val="a7"/>
        <w:jc w:val="right"/>
        <w:rPr>
          <w:sz w:val="24"/>
          <w:szCs w:val="24"/>
        </w:rPr>
      </w:pPr>
      <w:r>
        <w:rPr>
          <w:sz w:val="24"/>
          <w:szCs w:val="24"/>
        </w:rPr>
        <w:lastRenderedPageBreak/>
        <w:t>Приложение Б</w:t>
      </w:r>
    </w:p>
    <w:p w:rsidR="00406709" w:rsidRDefault="00406709" w:rsidP="00406709">
      <w:pPr>
        <w:pStyle w:val="a7"/>
        <w:jc w:val="center"/>
        <w:rPr>
          <w:b/>
          <w:sz w:val="24"/>
          <w:szCs w:val="24"/>
        </w:rPr>
      </w:pPr>
    </w:p>
    <w:bookmarkEnd w:id="1"/>
    <w:p w:rsidR="00406709" w:rsidRDefault="00406709" w:rsidP="00406709">
      <w:pPr>
        <w:pStyle w:val="20"/>
        <w:spacing w:before="0" w:after="0"/>
        <w:jc w:val="center"/>
        <w:rPr>
          <w:rFonts w:ascii="Times New Roman" w:hAnsi="Times New Roman"/>
          <w:bCs w:val="0"/>
          <w:i w:val="0"/>
          <w:color w:val="000000"/>
          <w:sz w:val="24"/>
          <w:szCs w:val="24"/>
        </w:rPr>
      </w:pPr>
      <w:r w:rsidRPr="00B524B4">
        <w:rPr>
          <w:rFonts w:ascii="Times New Roman" w:hAnsi="Times New Roman"/>
          <w:bCs w:val="0"/>
          <w:i w:val="0"/>
          <w:color w:val="000000"/>
          <w:sz w:val="24"/>
          <w:szCs w:val="24"/>
        </w:rPr>
        <w:t xml:space="preserve">МЕТОДИЧЕСКИЕ РЕКОМЕНДАЦИИ ПО НАПИСАНИЮ </w:t>
      </w:r>
    </w:p>
    <w:p w:rsidR="00406709" w:rsidRDefault="0082336A" w:rsidP="00406709">
      <w:pPr>
        <w:pStyle w:val="20"/>
        <w:spacing w:before="0" w:after="0"/>
        <w:jc w:val="center"/>
        <w:rPr>
          <w:rFonts w:ascii="Times New Roman" w:hAnsi="Times New Roman"/>
          <w:bCs w:val="0"/>
          <w:i w:val="0"/>
          <w:color w:val="000000"/>
          <w:sz w:val="24"/>
          <w:szCs w:val="24"/>
        </w:rPr>
      </w:pPr>
      <w:r>
        <w:rPr>
          <w:rFonts w:ascii="Times New Roman" w:hAnsi="Times New Roman"/>
          <w:bCs w:val="0"/>
          <w:i w:val="0"/>
          <w:color w:val="000000"/>
          <w:sz w:val="24"/>
          <w:szCs w:val="24"/>
        </w:rPr>
        <w:t>И ОФОРМЛЕНИЮ РЕФЕРАТА</w:t>
      </w:r>
    </w:p>
    <w:p w:rsidR="00406709" w:rsidRPr="007F6EA3" w:rsidRDefault="00406709" w:rsidP="00406709"/>
    <w:p w:rsidR="00406709" w:rsidRDefault="00406709" w:rsidP="00406709">
      <w:pPr>
        <w:pStyle w:val="a5"/>
        <w:spacing w:before="0" w:beforeAutospacing="0" w:after="0" w:afterAutospacing="0"/>
        <w:ind w:firstLine="709"/>
        <w:jc w:val="both"/>
      </w:pPr>
      <w:r>
        <w:rPr>
          <w:rStyle w:val="af1"/>
        </w:rPr>
        <w:t>Целью реферата</w:t>
      </w:r>
      <w:r>
        <w:t xml:space="preserve"> является корректное и обоснованное раскрытие актуальной темы, на основе применения современной методологии, ознакомление с репрезентативными источниками и изложение собственного отношения к рассматриваемой проблеме. В реферате должно быть продемонстрировано умение рассматривать тему, классифицировать различные подходы к ней, отношение к интерпретациям, оперировать лингвистическим категориальным аппаратом, излагать собственное понимание проблемы.</w:t>
      </w:r>
    </w:p>
    <w:p w:rsidR="00406709" w:rsidRPr="0062124A" w:rsidRDefault="00406709" w:rsidP="00406709">
      <w:pPr>
        <w:pStyle w:val="af"/>
        <w:ind w:firstLine="709"/>
        <w:jc w:val="both"/>
        <w:rPr>
          <w:rFonts w:cs="FHNIGG+TimesNewRoman"/>
          <w:color w:val="000000"/>
        </w:rPr>
      </w:pPr>
      <w:r>
        <w:rPr>
          <w:rStyle w:val="af1"/>
        </w:rPr>
        <w:t>Тема реферата</w:t>
      </w:r>
      <w:r>
        <w:t xml:space="preserve"> выбирается самим студентом из предложенного перечня или </w:t>
      </w:r>
      <w:r w:rsidRPr="00C812C2">
        <w:rPr>
          <w:color w:val="000000"/>
        </w:rPr>
        <w:t>мо</w:t>
      </w:r>
      <w:r>
        <w:rPr>
          <w:color w:val="000000"/>
        </w:rPr>
        <w:t>жет</w:t>
      </w:r>
      <w:r w:rsidRPr="00C812C2">
        <w:rPr>
          <w:color w:val="000000"/>
        </w:rPr>
        <w:t xml:space="preserve"> быть определен</w:t>
      </w:r>
      <w:r>
        <w:rPr>
          <w:color w:val="000000"/>
        </w:rPr>
        <w:t>а</w:t>
      </w:r>
      <w:r w:rsidRPr="00C812C2">
        <w:rPr>
          <w:color w:val="000000"/>
        </w:rPr>
        <w:t xml:space="preserve"> индивидуально при условии предварительного согласования с преподавателем</w:t>
      </w:r>
      <w:r w:rsidRPr="00C812C2">
        <w:rPr>
          <w:rFonts w:ascii="FHNIGG+TimesNewRoman" w:hAnsi="FHNIGG+TimesNewRoman" w:cs="FHNIGG+TimesNewRoman"/>
          <w:color w:val="000000"/>
        </w:rPr>
        <w:t xml:space="preserve">. </w:t>
      </w:r>
      <w:r>
        <w:t>Критерий один - научный интерес автора, его методологическая и мировоззренческая ориентация.</w:t>
      </w:r>
    </w:p>
    <w:p w:rsidR="00406709" w:rsidRDefault="00406709" w:rsidP="00406709">
      <w:pPr>
        <w:pStyle w:val="a5"/>
        <w:spacing w:before="0" w:beforeAutospacing="0" w:after="0" w:afterAutospacing="0"/>
        <w:ind w:firstLine="709"/>
        <w:jc w:val="both"/>
      </w:pPr>
      <w:r w:rsidRPr="0012658E">
        <w:rPr>
          <w:b/>
        </w:rPr>
        <w:t>Содержание</w:t>
      </w:r>
      <w:r>
        <w:t xml:space="preserve"> реферата приобретает определенную основательность, если происходит не только обоснование актуальности проблемы, но и </w:t>
      </w:r>
      <w:r>
        <w:rPr>
          <w:rStyle w:val="af1"/>
        </w:rPr>
        <w:t>приводится «история вопроса»</w:t>
      </w:r>
      <w:r>
        <w:t>. Для обоснованного анализа необходимо реферирование не менее шести-восьми источников по избранной теме (монографий или статей). Возможно использование работ на иностранных языках.</w:t>
      </w:r>
    </w:p>
    <w:p w:rsidR="00406709" w:rsidRDefault="00406709" w:rsidP="00406709">
      <w:pPr>
        <w:pStyle w:val="a5"/>
        <w:spacing w:before="0" w:beforeAutospacing="0" w:after="0" w:afterAutospacing="0"/>
        <w:ind w:firstLine="709"/>
        <w:jc w:val="both"/>
      </w:pPr>
      <w:r>
        <w:t>Соответствующий данному реферату понятийный аппарат (термины) должен быть представлен в начале реферата. Понятийный аппарат - необходимый инструментарий для корректного раскрытия темы.</w:t>
      </w:r>
    </w:p>
    <w:p w:rsidR="00406709" w:rsidRPr="00FF3F86" w:rsidRDefault="00406709" w:rsidP="00406709">
      <w:pPr>
        <w:ind w:firstLine="709"/>
        <w:jc w:val="both"/>
        <w:rPr>
          <w:b/>
          <w:bCs/>
        </w:rPr>
      </w:pPr>
      <w:r w:rsidRPr="00FF3F86">
        <w:rPr>
          <w:b/>
          <w:bCs/>
        </w:rPr>
        <w:t xml:space="preserve">Структура реферата: </w:t>
      </w:r>
    </w:p>
    <w:p w:rsidR="00406709" w:rsidRPr="00FF3F86" w:rsidRDefault="00406709" w:rsidP="00406709">
      <w:pPr>
        <w:ind w:firstLine="709"/>
        <w:jc w:val="both"/>
      </w:pPr>
      <w:r w:rsidRPr="00FF3F86">
        <w:t xml:space="preserve">1) титульный лист; </w:t>
      </w:r>
    </w:p>
    <w:p w:rsidR="00406709" w:rsidRPr="00FF3F86" w:rsidRDefault="00406709" w:rsidP="00406709">
      <w:pPr>
        <w:ind w:firstLine="709"/>
        <w:jc w:val="both"/>
      </w:pPr>
      <w:r w:rsidRPr="00FF3F86">
        <w:t>2) план работы с указанием страниц каждого вопроса, подвопроса (пункта);</w:t>
      </w:r>
    </w:p>
    <w:p w:rsidR="00406709" w:rsidRPr="00FF3F86" w:rsidRDefault="00406709" w:rsidP="00406709">
      <w:pPr>
        <w:ind w:firstLine="709"/>
        <w:jc w:val="both"/>
      </w:pPr>
      <w:r>
        <w:t>3) введение  (</w:t>
      </w:r>
      <w:r w:rsidRPr="00FF3F86">
        <w:t>обосновывается актуальность темы, ставится цель и задачи реферата, определяется уровень исследования проблемы</w:t>
      </w:r>
      <w:r>
        <w:t>)</w:t>
      </w:r>
      <w:r w:rsidRPr="00FF3F86">
        <w:t>;</w:t>
      </w:r>
    </w:p>
    <w:p w:rsidR="00406709" w:rsidRPr="00FF3F86" w:rsidRDefault="00406709" w:rsidP="00406709">
      <w:pPr>
        <w:ind w:firstLine="709"/>
        <w:jc w:val="both"/>
      </w:pPr>
      <w:r w:rsidRPr="00FF3F86">
        <w:t xml:space="preserve">4) текстовое изложение материала, разбитое на </w:t>
      </w:r>
      <w:r>
        <w:t>главы, разделы</w:t>
      </w:r>
      <w:r w:rsidRPr="00FF3F86">
        <w:t xml:space="preserve"> (пункты, подпункты) с необходимыми ссылками на источники, использованные автором;</w:t>
      </w:r>
    </w:p>
    <w:p w:rsidR="00406709" w:rsidRPr="00FF3F86" w:rsidRDefault="00406709" w:rsidP="00406709">
      <w:pPr>
        <w:ind w:firstLine="709"/>
        <w:jc w:val="both"/>
      </w:pPr>
      <w:r w:rsidRPr="00FF3F86">
        <w:t>5) заключение(подводится итог анализа и формулируются некоторые выводы);</w:t>
      </w:r>
    </w:p>
    <w:p w:rsidR="00406709" w:rsidRPr="00FF3F86" w:rsidRDefault="00406709" w:rsidP="00406709">
      <w:pPr>
        <w:ind w:firstLine="709"/>
        <w:jc w:val="both"/>
      </w:pPr>
      <w:r w:rsidRPr="00FF3F86">
        <w:t>6) список использованной литературы;</w:t>
      </w:r>
    </w:p>
    <w:p w:rsidR="00406709" w:rsidRPr="00FF3F86" w:rsidRDefault="00406709" w:rsidP="00406709">
      <w:pPr>
        <w:ind w:firstLine="709"/>
        <w:jc w:val="both"/>
      </w:pPr>
      <w:r w:rsidRPr="00FF3F86">
        <w:t>7) приложения, которые состоят из таблиц, диаграмм, графиков, рисунков, схем (необязательная часть реферата).</w:t>
      </w:r>
    </w:p>
    <w:p w:rsidR="00406709" w:rsidRPr="00FF3F86" w:rsidRDefault="00406709" w:rsidP="00406709">
      <w:pPr>
        <w:ind w:firstLine="709"/>
        <w:jc w:val="both"/>
      </w:pPr>
      <w:r w:rsidRPr="00FF3F86">
        <w:rPr>
          <w:iCs/>
        </w:rPr>
        <w:t>Приложения располагаются последовательно, согласно заголовкам, отражающим их содержание.</w:t>
      </w:r>
    </w:p>
    <w:p w:rsidR="00406709" w:rsidRDefault="00406709" w:rsidP="00406709">
      <w:pPr>
        <w:pStyle w:val="a5"/>
        <w:spacing w:before="0" w:beforeAutospacing="0" w:after="0" w:afterAutospacing="0"/>
        <w:ind w:firstLine="709"/>
        <w:jc w:val="both"/>
      </w:pPr>
      <w:r>
        <w:t>Структура реферата должна  быть обоснованна, логична, соответствовать содержанию, целям и задачам.</w:t>
      </w:r>
    </w:p>
    <w:p w:rsidR="00406709" w:rsidRDefault="00406709" w:rsidP="00406709">
      <w:pPr>
        <w:pStyle w:val="a5"/>
        <w:spacing w:before="0" w:beforeAutospacing="0" w:after="0" w:afterAutospacing="0"/>
        <w:ind w:firstLine="709"/>
        <w:jc w:val="both"/>
        <w:rPr>
          <w:rStyle w:val="af1"/>
        </w:rPr>
      </w:pPr>
      <w:r>
        <w:rPr>
          <w:rStyle w:val="af4"/>
        </w:rPr>
        <w:t>Объем реферата</w:t>
      </w:r>
      <w:r>
        <w:t xml:space="preserve"> от 10 до 15 страниц, на странице 28-30 строк, в строке 58-60 знаков (12 или 14 кегль).</w:t>
      </w:r>
      <w:r>
        <w:rPr>
          <w:rStyle w:val="af1"/>
        </w:rPr>
        <w:t> </w:t>
      </w:r>
    </w:p>
    <w:p w:rsidR="00406709" w:rsidRDefault="00406709" w:rsidP="00406709">
      <w:pPr>
        <w:pStyle w:val="a5"/>
        <w:spacing w:before="0" w:beforeAutospacing="0" w:after="0" w:afterAutospacing="0"/>
        <w:ind w:firstLine="709"/>
        <w:jc w:val="both"/>
      </w:pPr>
      <w:r>
        <w:t>Реферат должен быть тем или иным способом сброшюрован. </w:t>
      </w:r>
    </w:p>
    <w:p w:rsidR="00406709" w:rsidRPr="0012658E" w:rsidRDefault="00406709" w:rsidP="00406709">
      <w:pPr>
        <w:pStyle w:val="a5"/>
        <w:spacing w:before="0" w:beforeAutospacing="0" w:after="0" w:afterAutospacing="0"/>
        <w:ind w:firstLine="709"/>
        <w:jc w:val="both"/>
        <w:rPr>
          <w:b/>
        </w:rPr>
      </w:pPr>
      <w:r w:rsidRPr="00FF3F86">
        <w:rPr>
          <w:rStyle w:val="af1"/>
        </w:rPr>
        <w:t xml:space="preserve">Защита </w:t>
      </w:r>
      <w:r w:rsidRPr="0012658E">
        <w:rPr>
          <w:rStyle w:val="af1"/>
          <w:b w:val="0"/>
        </w:rPr>
        <w:t>реферата в форме презентации (12-15 слайдов).</w:t>
      </w:r>
    </w:p>
    <w:p w:rsidR="00406709" w:rsidRDefault="00406709" w:rsidP="00406709">
      <w:pPr>
        <w:pStyle w:val="Default"/>
      </w:pPr>
    </w:p>
    <w:p w:rsidR="00406709" w:rsidRDefault="00406709" w:rsidP="00406709">
      <w:pPr>
        <w:spacing w:line="276" w:lineRule="auto"/>
        <w:jc w:val="right"/>
      </w:pPr>
    </w:p>
    <w:p w:rsidR="00406709" w:rsidRDefault="00406709" w:rsidP="00406709">
      <w:pPr>
        <w:spacing w:line="276" w:lineRule="auto"/>
        <w:jc w:val="right"/>
      </w:pPr>
    </w:p>
    <w:p w:rsidR="00406709" w:rsidRDefault="00406709" w:rsidP="00406709">
      <w:bookmarkStart w:id="2" w:name="_Toc102887909"/>
    </w:p>
    <w:p w:rsidR="00406709" w:rsidRDefault="00406709" w:rsidP="00406709">
      <w:pPr>
        <w:spacing w:line="360" w:lineRule="auto"/>
        <w:ind w:left="-284" w:firstLine="568"/>
        <w:jc w:val="center"/>
        <w:rPr>
          <w:b/>
          <w:color w:val="000000"/>
          <w:spacing w:val="20"/>
          <w:sz w:val="22"/>
          <w:szCs w:val="22"/>
        </w:rPr>
      </w:pPr>
    </w:p>
    <w:bookmarkEnd w:id="2"/>
    <w:p w:rsidR="00406709" w:rsidRPr="0089283A" w:rsidRDefault="00406709" w:rsidP="00406709">
      <w:pPr>
        <w:ind w:firstLine="720"/>
        <w:jc w:val="center"/>
        <w:rPr>
          <w:b/>
          <w:sz w:val="16"/>
          <w:szCs w:val="16"/>
        </w:rPr>
      </w:pPr>
    </w:p>
    <w:p w:rsidR="00406709" w:rsidRDefault="00406709" w:rsidP="006B3A02">
      <w:pPr>
        <w:spacing w:line="360" w:lineRule="auto"/>
        <w:ind w:firstLine="709"/>
        <w:jc w:val="center"/>
        <w:rPr>
          <w:b/>
        </w:rPr>
      </w:pPr>
    </w:p>
    <w:p w:rsidR="00406709" w:rsidRDefault="00406709" w:rsidP="006B3A02">
      <w:pPr>
        <w:spacing w:line="360" w:lineRule="auto"/>
        <w:ind w:firstLine="709"/>
        <w:jc w:val="center"/>
        <w:rPr>
          <w:b/>
        </w:rPr>
      </w:pPr>
    </w:p>
    <w:p w:rsidR="00406709" w:rsidRDefault="00406709" w:rsidP="006B3A02">
      <w:pPr>
        <w:spacing w:line="360" w:lineRule="auto"/>
        <w:ind w:firstLine="709"/>
        <w:jc w:val="center"/>
        <w:rPr>
          <w:b/>
        </w:rPr>
      </w:pPr>
    </w:p>
    <w:sectPr w:rsidR="00406709" w:rsidSect="00A1020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F78" w:rsidRDefault="009F2F78">
      <w:r>
        <w:separator/>
      </w:r>
    </w:p>
  </w:endnote>
  <w:endnote w:type="continuationSeparator" w:id="1">
    <w:p w:rsidR="009F2F78" w:rsidRDefault="009F2F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OpenSymbol">
    <w:altName w:val="Arial Unicode MS"/>
    <w:charset w:val="00"/>
    <w:family w:val="auto"/>
    <w:pitch w:val="variable"/>
    <w:sig w:usb0="00000000" w:usb1="00000000" w:usb2="00000000" w:usb3="00000000" w:csb0="00000000" w:csb1="00000000"/>
  </w:font>
  <w:font w:name="Times New Roman CYR">
    <w:panose1 w:val="02020603050405020304"/>
    <w:charset w:val="CC"/>
    <w:family w:val="roman"/>
    <w:pitch w:val="variable"/>
    <w:sig w:usb0="20002A87" w:usb1="80000000" w:usb2="00000008" w:usb3="00000000" w:csb0="000001FF" w:csb1="00000000"/>
  </w:font>
  <w:font w:name="FHNIGG+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802" w:rsidRDefault="00973777" w:rsidP="002B3256">
    <w:pPr>
      <w:pStyle w:val="a9"/>
      <w:framePr w:wrap="around" w:vAnchor="text" w:hAnchor="margin" w:xAlign="center" w:y="1"/>
      <w:rPr>
        <w:rStyle w:val="af2"/>
      </w:rPr>
    </w:pPr>
    <w:r>
      <w:rPr>
        <w:rStyle w:val="af2"/>
      </w:rPr>
      <w:fldChar w:fldCharType="begin"/>
    </w:r>
    <w:r w:rsidR="00756802">
      <w:rPr>
        <w:rStyle w:val="af2"/>
      </w:rPr>
      <w:instrText xml:space="preserve">PAGE  </w:instrText>
    </w:r>
    <w:r>
      <w:rPr>
        <w:rStyle w:val="af2"/>
      </w:rPr>
      <w:fldChar w:fldCharType="separate"/>
    </w:r>
    <w:r w:rsidR="00756802">
      <w:rPr>
        <w:rStyle w:val="af2"/>
        <w:noProof/>
      </w:rPr>
      <w:t>21</w:t>
    </w:r>
    <w:r>
      <w:rPr>
        <w:rStyle w:val="af2"/>
      </w:rPr>
      <w:fldChar w:fldCharType="end"/>
    </w:r>
  </w:p>
  <w:p w:rsidR="00756802" w:rsidRDefault="00756802">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802" w:rsidRDefault="00973777" w:rsidP="002B3256">
    <w:pPr>
      <w:pStyle w:val="a9"/>
      <w:framePr w:wrap="around" w:vAnchor="text" w:hAnchor="margin" w:xAlign="center" w:y="1"/>
      <w:rPr>
        <w:rStyle w:val="af2"/>
      </w:rPr>
    </w:pPr>
    <w:r>
      <w:rPr>
        <w:rStyle w:val="af2"/>
      </w:rPr>
      <w:fldChar w:fldCharType="begin"/>
    </w:r>
    <w:r w:rsidR="00756802">
      <w:rPr>
        <w:rStyle w:val="af2"/>
      </w:rPr>
      <w:instrText xml:space="preserve">PAGE  </w:instrText>
    </w:r>
    <w:r>
      <w:rPr>
        <w:rStyle w:val="af2"/>
      </w:rPr>
      <w:fldChar w:fldCharType="separate"/>
    </w:r>
    <w:r w:rsidR="0082336A">
      <w:rPr>
        <w:rStyle w:val="af2"/>
        <w:noProof/>
      </w:rPr>
      <w:t>30</w:t>
    </w:r>
    <w:r>
      <w:rPr>
        <w:rStyle w:val="af2"/>
      </w:rPr>
      <w:fldChar w:fldCharType="end"/>
    </w:r>
  </w:p>
  <w:p w:rsidR="00756802" w:rsidRDefault="0075680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F78" w:rsidRDefault="009F2F78">
      <w:r>
        <w:separator/>
      </w:r>
    </w:p>
  </w:footnote>
  <w:footnote w:type="continuationSeparator" w:id="1">
    <w:p w:rsidR="009F2F78" w:rsidRDefault="009F2F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C362B48"/>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decimal"/>
      <w:lvlText w:val="%1"/>
      <w:lvlJc w:val="left"/>
      <w:pPr>
        <w:tabs>
          <w:tab w:val="num" w:pos="851"/>
        </w:tabs>
        <w:ind w:left="0" w:firstLine="851"/>
      </w:pPr>
      <w:rPr>
        <w:rFonts w:ascii="Arial" w:hAnsi="Arial" w:cs="Arial" w:hint="default"/>
        <w:b/>
        <w:sz w:val="28"/>
      </w:rPr>
    </w:lvl>
    <w:lvl w:ilvl="1">
      <w:start w:val="1"/>
      <w:numFmt w:val="decimal"/>
      <w:lvlText w:val="%1.%2"/>
      <w:lvlJc w:val="left"/>
      <w:pPr>
        <w:tabs>
          <w:tab w:val="num" w:pos="907"/>
        </w:tabs>
        <w:ind w:left="0" w:firstLine="851"/>
      </w:pPr>
    </w:lvl>
    <w:lvl w:ilvl="2">
      <w:start w:val="1"/>
      <w:numFmt w:val="decimal"/>
      <w:lvlText w:val="%1.%2.%3"/>
      <w:lvlJc w:val="left"/>
      <w:pPr>
        <w:tabs>
          <w:tab w:val="num" w:pos="0"/>
        </w:tabs>
        <w:ind w:left="0" w:firstLine="851"/>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1"/>
    <w:lvl w:ilvl="0">
      <w:start w:val="1"/>
      <w:numFmt w:val="bullet"/>
      <w:pStyle w:val="21"/>
      <w:lvlText w:val=""/>
      <w:lvlJc w:val="left"/>
      <w:pPr>
        <w:tabs>
          <w:tab w:val="num" w:pos="643"/>
        </w:tabs>
        <w:ind w:left="643" w:hanging="360"/>
      </w:pPr>
      <w:rPr>
        <w:rFonts w:ascii="Symbol" w:hAnsi="Symbol" w:cs="Symbol" w:hint="default"/>
      </w:rPr>
    </w:lvl>
  </w:abstractNum>
  <w:abstractNum w:abstractNumId="3">
    <w:nsid w:val="00000003"/>
    <w:multiLevelType w:val="singleLevel"/>
    <w:tmpl w:val="00000003"/>
    <w:name w:val="WW8Num5"/>
    <w:lvl w:ilvl="0">
      <w:start w:val="1"/>
      <w:numFmt w:val="decimal"/>
      <w:lvlText w:val="%1."/>
      <w:lvlJc w:val="left"/>
      <w:pPr>
        <w:tabs>
          <w:tab w:val="num" w:pos="0"/>
        </w:tabs>
        <w:ind w:left="720" w:hanging="360"/>
      </w:pPr>
      <w:rPr>
        <w:rFonts w:ascii="Times New Roman" w:hAnsi="Times New Roman" w:cs="Times New Roman"/>
        <w:sz w:val="28"/>
        <w:szCs w:val="28"/>
      </w:rPr>
    </w:lvl>
  </w:abstractNum>
  <w:abstractNum w:abstractNumId="4">
    <w:nsid w:val="00000004"/>
    <w:multiLevelType w:val="multilevel"/>
    <w:tmpl w:val="00000004"/>
    <w:name w:val="WW8Num7"/>
    <w:lvl w:ilvl="0">
      <w:start w:val="1"/>
      <w:numFmt w:val="decimal"/>
      <w:lvlText w:val="%1."/>
      <w:lvlJc w:val="left"/>
      <w:pPr>
        <w:tabs>
          <w:tab w:val="num" w:pos="-142"/>
        </w:tabs>
        <w:ind w:left="1211" w:hanging="360"/>
      </w:pPr>
      <w:rPr>
        <w:rFonts w:ascii="Times New Roman" w:hAnsi="Times New Roman" w:cs="Times New Roman" w:hint="default"/>
        <w:b/>
        <w:sz w:val="28"/>
        <w:szCs w:val="28"/>
      </w:rPr>
    </w:lvl>
    <w:lvl w:ilvl="1">
      <w:start w:val="1"/>
      <w:numFmt w:val="decimal"/>
      <w:lvlText w:val="%1.%2"/>
      <w:lvlJc w:val="left"/>
      <w:pPr>
        <w:tabs>
          <w:tab w:val="num" w:pos="-142"/>
        </w:tabs>
        <w:ind w:left="1353" w:hanging="360"/>
      </w:pPr>
    </w:lvl>
    <w:lvl w:ilvl="2">
      <w:start w:val="1"/>
      <w:numFmt w:val="decimal"/>
      <w:lvlText w:val="%1.%2.%3"/>
      <w:lvlJc w:val="left"/>
      <w:pPr>
        <w:tabs>
          <w:tab w:val="num" w:pos="-142"/>
        </w:tabs>
        <w:ind w:left="1429" w:hanging="720"/>
      </w:pPr>
    </w:lvl>
    <w:lvl w:ilvl="3">
      <w:start w:val="1"/>
      <w:numFmt w:val="decimal"/>
      <w:lvlText w:val="%1.%2.%3.%4"/>
      <w:lvlJc w:val="left"/>
      <w:pPr>
        <w:tabs>
          <w:tab w:val="num" w:pos="-142"/>
        </w:tabs>
        <w:ind w:left="1429" w:hanging="720"/>
      </w:pPr>
    </w:lvl>
    <w:lvl w:ilvl="4">
      <w:start w:val="1"/>
      <w:numFmt w:val="decimal"/>
      <w:lvlText w:val="%1.%2.%3.%4.%5"/>
      <w:lvlJc w:val="left"/>
      <w:pPr>
        <w:tabs>
          <w:tab w:val="num" w:pos="-142"/>
        </w:tabs>
        <w:ind w:left="1789" w:hanging="1080"/>
      </w:pPr>
    </w:lvl>
    <w:lvl w:ilvl="5">
      <w:start w:val="1"/>
      <w:numFmt w:val="decimal"/>
      <w:lvlText w:val="%1.%2.%3.%4.%5.%6"/>
      <w:lvlJc w:val="left"/>
      <w:pPr>
        <w:tabs>
          <w:tab w:val="num" w:pos="-142"/>
        </w:tabs>
        <w:ind w:left="1789" w:hanging="1080"/>
      </w:pPr>
    </w:lvl>
    <w:lvl w:ilvl="6">
      <w:start w:val="1"/>
      <w:numFmt w:val="decimal"/>
      <w:lvlText w:val="%1.%2.%3.%4.%5.%6.%7"/>
      <w:lvlJc w:val="left"/>
      <w:pPr>
        <w:tabs>
          <w:tab w:val="num" w:pos="-142"/>
        </w:tabs>
        <w:ind w:left="2149" w:hanging="1440"/>
      </w:pPr>
    </w:lvl>
    <w:lvl w:ilvl="7">
      <w:start w:val="1"/>
      <w:numFmt w:val="decimal"/>
      <w:lvlText w:val="%1.%2.%3.%4.%5.%6.%7.%8"/>
      <w:lvlJc w:val="left"/>
      <w:pPr>
        <w:tabs>
          <w:tab w:val="num" w:pos="-142"/>
        </w:tabs>
        <w:ind w:left="2149" w:hanging="1440"/>
      </w:pPr>
    </w:lvl>
    <w:lvl w:ilvl="8">
      <w:start w:val="1"/>
      <w:numFmt w:val="decimal"/>
      <w:lvlText w:val="%1.%2.%3.%4.%5.%6.%7.%8.%9"/>
      <w:lvlJc w:val="left"/>
      <w:pPr>
        <w:tabs>
          <w:tab w:val="num" w:pos="-142"/>
        </w:tabs>
        <w:ind w:left="2509" w:hanging="1800"/>
      </w:pPr>
    </w:lvl>
  </w:abstractNum>
  <w:abstractNum w:abstractNumId="5">
    <w:nsid w:val="0C733E12"/>
    <w:multiLevelType w:val="multilevel"/>
    <w:tmpl w:val="B060FD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13716D4"/>
    <w:multiLevelType w:val="multilevel"/>
    <w:tmpl w:val="FFC4A680"/>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8C02154"/>
    <w:multiLevelType w:val="multilevel"/>
    <w:tmpl w:val="A9767D98"/>
    <w:lvl w:ilvl="0">
      <w:start w:val="4"/>
      <w:numFmt w:val="decimal"/>
      <w:lvlText w:val="%1.0."/>
      <w:lvlJc w:val="left"/>
      <w:pPr>
        <w:tabs>
          <w:tab w:val="num" w:pos="390"/>
        </w:tabs>
        <w:ind w:left="390" w:hanging="390"/>
      </w:pPr>
      <w:rPr>
        <w:rFonts w:hint="default"/>
      </w:rPr>
    </w:lvl>
    <w:lvl w:ilvl="1">
      <w:start w:val="1"/>
      <w:numFmt w:val="decimal"/>
      <w:lvlText w:val="%1.%2."/>
      <w:lvlJc w:val="left"/>
      <w:pPr>
        <w:tabs>
          <w:tab w:val="num" w:pos="1098"/>
        </w:tabs>
        <w:ind w:left="1098" w:hanging="39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8">
    <w:nsid w:val="199363B2"/>
    <w:multiLevelType w:val="singleLevel"/>
    <w:tmpl w:val="42E2294C"/>
    <w:lvl w:ilvl="0">
      <w:start w:val="1"/>
      <w:numFmt w:val="decimal"/>
      <w:lvlText w:val="%1. "/>
      <w:legacy w:legacy="1" w:legacySpace="0" w:legacyIndent="283"/>
      <w:lvlJc w:val="left"/>
      <w:pPr>
        <w:ind w:left="567" w:hanging="283"/>
      </w:pPr>
      <w:rPr>
        <w:rFonts w:ascii="Times New Roman" w:hAnsi="Times New Roman" w:cs="Times New Roman" w:hint="default"/>
        <w:b w:val="0"/>
        <w:i w:val="0"/>
        <w:strike w:val="0"/>
        <w:dstrike w:val="0"/>
        <w:sz w:val="24"/>
        <w:u w:val="none"/>
        <w:effect w:val="none"/>
      </w:rPr>
    </w:lvl>
  </w:abstractNum>
  <w:abstractNum w:abstractNumId="9">
    <w:nsid w:val="1EC64396"/>
    <w:multiLevelType w:val="multilevel"/>
    <w:tmpl w:val="39524F3C"/>
    <w:lvl w:ilvl="0">
      <w:start w:val="1"/>
      <w:numFmt w:val="decimal"/>
      <w:lvlText w:val="%1"/>
      <w:lvlJc w:val="left"/>
      <w:pPr>
        <w:ind w:left="928" w:hanging="360"/>
      </w:pPr>
      <w:rPr>
        <w:rFonts w:hint="default"/>
      </w:rPr>
    </w:lvl>
    <w:lvl w:ilvl="1">
      <w:start w:val="2"/>
      <w:numFmt w:val="decimal"/>
      <w:isLgl/>
      <w:lvlText w:val="%1.%2"/>
      <w:lvlJc w:val="left"/>
      <w:pPr>
        <w:ind w:left="973" w:hanging="40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0">
    <w:nsid w:val="26565C9D"/>
    <w:multiLevelType w:val="multilevel"/>
    <w:tmpl w:val="3294D960"/>
    <w:lvl w:ilvl="0">
      <w:start w:val="1"/>
      <w:numFmt w:val="decimal"/>
      <w:lvlText w:val="%1"/>
      <w:lvlJc w:val="left"/>
      <w:pPr>
        <w:ind w:left="525" w:hanging="525"/>
      </w:pPr>
    </w:lvl>
    <w:lvl w:ilvl="1">
      <w:start w:val="1"/>
      <w:numFmt w:val="decimal"/>
      <w:lvlText w:val="%1.%2"/>
      <w:lvlJc w:val="left"/>
      <w:pPr>
        <w:ind w:left="559" w:hanging="525"/>
      </w:pPr>
    </w:lvl>
    <w:lvl w:ilvl="2">
      <w:start w:val="1"/>
      <w:numFmt w:val="decimal"/>
      <w:lvlText w:val="%1.%2.%3"/>
      <w:lvlJc w:val="left"/>
      <w:pPr>
        <w:ind w:left="788" w:hanging="720"/>
      </w:pPr>
    </w:lvl>
    <w:lvl w:ilvl="3">
      <w:start w:val="1"/>
      <w:numFmt w:val="decimal"/>
      <w:lvlText w:val="%1.%2.%3.%4"/>
      <w:lvlJc w:val="left"/>
      <w:pPr>
        <w:ind w:left="1182" w:hanging="1080"/>
      </w:pPr>
    </w:lvl>
    <w:lvl w:ilvl="4">
      <w:start w:val="1"/>
      <w:numFmt w:val="decimal"/>
      <w:lvlText w:val="%1.%2.%3.%4.%5"/>
      <w:lvlJc w:val="left"/>
      <w:pPr>
        <w:ind w:left="1216" w:hanging="1080"/>
      </w:pPr>
    </w:lvl>
    <w:lvl w:ilvl="5">
      <w:start w:val="1"/>
      <w:numFmt w:val="decimal"/>
      <w:lvlText w:val="%1.%2.%3.%4.%5.%6"/>
      <w:lvlJc w:val="left"/>
      <w:pPr>
        <w:ind w:left="1610" w:hanging="1440"/>
      </w:pPr>
    </w:lvl>
    <w:lvl w:ilvl="6">
      <w:start w:val="1"/>
      <w:numFmt w:val="decimal"/>
      <w:lvlText w:val="%1.%2.%3.%4.%5.%6.%7"/>
      <w:lvlJc w:val="left"/>
      <w:pPr>
        <w:ind w:left="1644" w:hanging="1440"/>
      </w:pPr>
    </w:lvl>
    <w:lvl w:ilvl="7">
      <w:start w:val="1"/>
      <w:numFmt w:val="decimal"/>
      <w:lvlText w:val="%1.%2.%3.%4.%5.%6.%7.%8"/>
      <w:lvlJc w:val="left"/>
      <w:pPr>
        <w:ind w:left="2038" w:hanging="1800"/>
      </w:pPr>
    </w:lvl>
    <w:lvl w:ilvl="8">
      <w:start w:val="1"/>
      <w:numFmt w:val="decimal"/>
      <w:lvlText w:val="%1.%2.%3.%4.%5.%6.%7.%8.%9"/>
      <w:lvlJc w:val="left"/>
      <w:pPr>
        <w:ind w:left="2072" w:hanging="1800"/>
      </w:pPr>
    </w:lvl>
  </w:abstractNum>
  <w:abstractNum w:abstractNumId="11">
    <w:nsid w:val="27DD732F"/>
    <w:multiLevelType w:val="singleLevel"/>
    <w:tmpl w:val="4156FBE8"/>
    <w:lvl w:ilvl="0">
      <w:start w:val="1"/>
      <w:numFmt w:val="decimal"/>
      <w:lvlText w:val="%1. "/>
      <w:legacy w:legacy="1" w:legacySpace="0" w:legacyIndent="283"/>
      <w:lvlJc w:val="left"/>
      <w:pPr>
        <w:ind w:left="283" w:hanging="283"/>
      </w:pPr>
      <w:rPr>
        <w:b w:val="0"/>
        <w:i w:val="0"/>
        <w:sz w:val="24"/>
      </w:rPr>
    </w:lvl>
  </w:abstractNum>
  <w:abstractNum w:abstractNumId="12">
    <w:nsid w:val="2B495975"/>
    <w:multiLevelType w:val="hybridMultilevel"/>
    <w:tmpl w:val="34840AA4"/>
    <w:lvl w:ilvl="0" w:tplc="7124CF0E">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2C3531B8"/>
    <w:multiLevelType w:val="multilevel"/>
    <w:tmpl w:val="2D00C8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4513986"/>
    <w:multiLevelType w:val="multilevel"/>
    <w:tmpl w:val="177C5E8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nsid w:val="3892731A"/>
    <w:multiLevelType w:val="hybridMultilevel"/>
    <w:tmpl w:val="A152698E"/>
    <w:lvl w:ilvl="0" w:tplc="8B329C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574624"/>
    <w:multiLevelType w:val="multilevel"/>
    <w:tmpl w:val="1D94006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BA91576"/>
    <w:multiLevelType w:val="hybridMultilevel"/>
    <w:tmpl w:val="CB9E0C14"/>
    <w:lvl w:ilvl="0" w:tplc="BEF07F00">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3D3F5AC6"/>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9">
    <w:nsid w:val="3D8D1D1E"/>
    <w:multiLevelType w:val="hybridMultilevel"/>
    <w:tmpl w:val="A04E53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EFF02CA"/>
    <w:multiLevelType w:val="multilevel"/>
    <w:tmpl w:val="7888829E"/>
    <w:lvl w:ilvl="0">
      <w:start w:val="10"/>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40C873DE"/>
    <w:multiLevelType w:val="hybridMultilevel"/>
    <w:tmpl w:val="1452EDC2"/>
    <w:lvl w:ilvl="0" w:tplc="E7E8444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AD211AE"/>
    <w:multiLevelType w:val="hybridMultilevel"/>
    <w:tmpl w:val="BDEC946E"/>
    <w:lvl w:ilvl="0" w:tplc="DC287A82">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63A754F0"/>
    <w:multiLevelType w:val="multilevel"/>
    <w:tmpl w:val="2BE8E660"/>
    <w:lvl w:ilvl="0">
      <w:start w:val="5"/>
      <w:numFmt w:val="decimal"/>
      <w:lvlText w:val="%1.0."/>
      <w:lvlJc w:val="left"/>
      <w:pPr>
        <w:tabs>
          <w:tab w:val="num" w:pos="360"/>
        </w:tabs>
        <w:ind w:left="360" w:hanging="360"/>
      </w:pPr>
      <w:rPr>
        <w:rFonts w:hint="default"/>
        <w:b/>
        <w:color w:val="000000"/>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24">
    <w:nsid w:val="72A61409"/>
    <w:multiLevelType w:val="multilevel"/>
    <w:tmpl w:val="BF441C48"/>
    <w:lvl w:ilvl="0">
      <w:start w:val="1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750A5EB4"/>
    <w:multiLevelType w:val="hybridMultilevel"/>
    <w:tmpl w:val="ED58DF1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86802C7"/>
    <w:multiLevelType w:val="multilevel"/>
    <w:tmpl w:val="5E78AB96"/>
    <w:lvl w:ilvl="0">
      <w:start w:val="24"/>
      <w:numFmt w:val="decimal"/>
      <w:lvlText w:val="%1."/>
      <w:lvlJc w:val="left"/>
      <w:pPr>
        <w:tabs>
          <w:tab w:val="num" w:pos="390"/>
        </w:tabs>
        <w:ind w:left="390" w:hanging="390"/>
      </w:pPr>
      <w:rPr>
        <w:rFonts w:hint="default"/>
      </w:rPr>
    </w:lvl>
    <w:lvl w:ilvl="1">
      <w:start w:val="5"/>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79E22F5F"/>
    <w:multiLevelType w:val="multilevel"/>
    <w:tmpl w:val="3D7641A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7AFE338A"/>
    <w:multiLevelType w:val="multilevel"/>
    <w:tmpl w:val="CBD2DA6C"/>
    <w:lvl w:ilvl="0">
      <w:start w:val="14"/>
      <w:numFmt w:val="decimal"/>
      <w:lvlText w:val="%1.0."/>
      <w:lvlJc w:val="left"/>
      <w:pPr>
        <w:tabs>
          <w:tab w:val="num" w:pos="405"/>
        </w:tabs>
        <w:ind w:left="405" w:hanging="405"/>
      </w:pPr>
      <w:rPr>
        <w:rFonts w:hint="default"/>
      </w:rPr>
    </w:lvl>
    <w:lvl w:ilvl="1">
      <w:start w:val="1"/>
      <w:numFmt w:val="decimal"/>
      <w:lvlText w:val="%1.%2."/>
      <w:lvlJc w:val="left"/>
      <w:pPr>
        <w:tabs>
          <w:tab w:val="num" w:pos="1113"/>
        </w:tabs>
        <w:ind w:left="1113" w:hanging="4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29">
    <w:nsid w:val="7E636A85"/>
    <w:multiLevelType w:val="multilevel"/>
    <w:tmpl w:val="5EA40C44"/>
    <w:lvl w:ilvl="0">
      <w:start w:val="11"/>
      <w:numFmt w:val="decimal"/>
      <w:lvlText w:val="%1.0."/>
      <w:lvlJc w:val="left"/>
      <w:pPr>
        <w:tabs>
          <w:tab w:val="num" w:pos="405"/>
        </w:tabs>
        <w:ind w:left="405" w:hanging="405"/>
      </w:pPr>
      <w:rPr>
        <w:rFonts w:hint="default"/>
      </w:rPr>
    </w:lvl>
    <w:lvl w:ilvl="1">
      <w:start w:val="1"/>
      <w:numFmt w:val="decimal"/>
      <w:lvlText w:val="%1.%2."/>
      <w:lvlJc w:val="left"/>
      <w:pPr>
        <w:tabs>
          <w:tab w:val="num" w:pos="1113"/>
        </w:tabs>
        <w:ind w:left="1113" w:hanging="4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30">
    <w:nsid w:val="7FAB214C"/>
    <w:multiLevelType w:val="hybridMultilevel"/>
    <w:tmpl w:val="DD326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num>
  <w:num w:numId="9">
    <w:abstractNumId w:val="9"/>
  </w:num>
  <w:num w:numId="10">
    <w:abstractNumId w:val="30"/>
  </w:num>
  <w:num w:numId="11">
    <w:abstractNumId w:val="13"/>
  </w:num>
  <w:num w:numId="12">
    <w:abstractNumId w:val="11"/>
    <w:lvlOverride w:ilvl="0">
      <w:startOverride w:val="1"/>
    </w:lvlOverride>
  </w:num>
  <w:num w:numId="13">
    <w:abstractNumId w:val="0"/>
  </w:num>
  <w:num w:numId="14">
    <w:abstractNumId w:val="23"/>
  </w:num>
  <w:num w:numId="15">
    <w:abstractNumId w:val="14"/>
  </w:num>
  <w:num w:numId="16">
    <w:abstractNumId w:val="26"/>
  </w:num>
  <w:num w:numId="17">
    <w:abstractNumId w:val="27"/>
  </w:num>
  <w:num w:numId="18">
    <w:abstractNumId w:val="7"/>
  </w:num>
  <w:num w:numId="19">
    <w:abstractNumId w:val="29"/>
  </w:num>
  <w:num w:numId="20">
    <w:abstractNumId w:val="28"/>
  </w:num>
  <w:num w:numId="21">
    <w:abstractNumId w:val="21"/>
  </w:num>
  <w:num w:numId="22">
    <w:abstractNumId w:val="5"/>
  </w:num>
  <w:num w:numId="23">
    <w:abstractNumId w:val="20"/>
  </w:num>
  <w:num w:numId="24">
    <w:abstractNumId w:val="24"/>
  </w:num>
  <w:num w:numId="25">
    <w:abstractNumId w:val="6"/>
  </w:num>
  <w:num w:numId="26">
    <w:abstractNumId w:val="16"/>
  </w:num>
  <w:num w:numId="27">
    <w:abstractNumId w:val="15"/>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3"/>
  </w:num>
  <w:num w:numId="3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2B3256"/>
    <w:rsid w:val="000246A8"/>
    <w:rsid w:val="00027FAE"/>
    <w:rsid w:val="000458FE"/>
    <w:rsid w:val="00075416"/>
    <w:rsid w:val="000A5D1A"/>
    <w:rsid w:val="000D6DB8"/>
    <w:rsid w:val="001045AD"/>
    <w:rsid w:val="00150DF0"/>
    <w:rsid w:val="001517A9"/>
    <w:rsid w:val="0017405B"/>
    <w:rsid w:val="001A30EC"/>
    <w:rsid w:val="001D62E6"/>
    <w:rsid w:val="001E79B5"/>
    <w:rsid w:val="001F0B4D"/>
    <w:rsid w:val="002B3256"/>
    <w:rsid w:val="00353FC1"/>
    <w:rsid w:val="0035671F"/>
    <w:rsid w:val="0037119A"/>
    <w:rsid w:val="00371DC7"/>
    <w:rsid w:val="00373F11"/>
    <w:rsid w:val="00386360"/>
    <w:rsid w:val="003D78DC"/>
    <w:rsid w:val="00406709"/>
    <w:rsid w:val="0041463D"/>
    <w:rsid w:val="00455281"/>
    <w:rsid w:val="004703FB"/>
    <w:rsid w:val="00475BF9"/>
    <w:rsid w:val="004768AD"/>
    <w:rsid w:val="004872E4"/>
    <w:rsid w:val="004A0095"/>
    <w:rsid w:val="004D15A2"/>
    <w:rsid w:val="004D41BF"/>
    <w:rsid w:val="00501150"/>
    <w:rsid w:val="00536607"/>
    <w:rsid w:val="00540CEB"/>
    <w:rsid w:val="00543098"/>
    <w:rsid w:val="00550A30"/>
    <w:rsid w:val="005C2998"/>
    <w:rsid w:val="00625614"/>
    <w:rsid w:val="0064740A"/>
    <w:rsid w:val="00653D73"/>
    <w:rsid w:val="006612F4"/>
    <w:rsid w:val="006B3A02"/>
    <w:rsid w:val="006B7F85"/>
    <w:rsid w:val="006C36BD"/>
    <w:rsid w:val="006F7B3D"/>
    <w:rsid w:val="00713878"/>
    <w:rsid w:val="00756802"/>
    <w:rsid w:val="00783ACD"/>
    <w:rsid w:val="007A2836"/>
    <w:rsid w:val="007B30CF"/>
    <w:rsid w:val="007E3357"/>
    <w:rsid w:val="00810E37"/>
    <w:rsid w:val="0082336A"/>
    <w:rsid w:val="008332E0"/>
    <w:rsid w:val="008644FA"/>
    <w:rsid w:val="00873FFC"/>
    <w:rsid w:val="008A4F51"/>
    <w:rsid w:val="008C0DDC"/>
    <w:rsid w:val="008F210C"/>
    <w:rsid w:val="00910D03"/>
    <w:rsid w:val="00915C42"/>
    <w:rsid w:val="00934962"/>
    <w:rsid w:val="00971C47"/>
    <w:rsid w:val="00973777"/>
    <w:rsid w:val="00994413"/>
    <w:rsid w:val="009C5F12"/>
    <w:rsid w:val="009E0FC6"/>
    <w:rsid w:val="009F2F78"/>
    <w:rsid w:val="00A10206"/>
    <w:rsid w:val="00A26C39"/>
    <w:rsid w:val="00A56F98"/>
    <w:rsid w:val="00A817FD"/>
    <w:rsid w:val="00B202D7"/>
    <w:rsid w:val="00B36F63"/>
    <w:rsid w:val="00B63B45"/>
    <w:rsid w:val="00B6651F"/>
    <w:rsid w:val="00B844C3"/>
    <w:rsid w:val="00BB3BEB"/>
    <w:rsid w:val="00BC6CBB"/>
    <w:rsid w:val="00BF776E"/>
    <w:rsid w:val="00BF79E7"/>
    <w:rsid w:val="00C07685"/>
    <w:rsid w:val="00C5404D"/>
    <w:rsid w:val="00C66F16"/>
    <w:rsid w:val="00C924C1"/>
    <w:rsid w:val="00CC6ED6"/>
    <w:rsid w:val="00CF1F2F"/>
    <w:rsid w:val="00D325ED"/>
    <w:rsid w:val="00D42258"/>
    <w:rsid w:val="00D64346"/>
    <w:rsid w:val="00DF47B5"/>
    <w:rsid w:val="00DF769F"/>
    <w:rsid w:val="00E36C10"/>
    <w:rsid w:val="00E43816"/>
    <w:rsid w:val="00E63938"/>
    <w:rsid w:val="00E84134"/>
    <w:rsid w:val="00E9097B"/>
    <w:rsid w:val="00ED0A23"/>
    <w:rsid w:val="00EE0D46"/>
    <w:rsid w:val="00F2079C"/>
    <w:rsid w:val="00FB1B25"/>
    <w:rsid w:val="00FF0A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a">
    <w:name w:val="Normal"/>
    <w:qFormat/>
    <w:rsid w:val="002B3256"/>
    <w:rPr>
      <w:sz w:val="24"/>
      <w:szCs w:val="24"/>
    </w:rPr>
  </w:style>
  <w:style w:type="paragraph" w:styleId="1">
    <w:name w:val="heading 1"/>
    <w:basedOn w:val="a"/>
    <w:next w:val="a"/>
    <w:link w:val="10"/>
    <w:qFormat/>
    <w:rsid w:val="002B3256"/>
    <w:pPr>
      <w:keepNext/>
      <w:autoSpaceDE w:val="0"/>
      <w:autoSpaceDN w:val="0"/>
      <w:ind w:firstLine="284"/>
      <w:outlineLvl w:val="0"/>
    </w:pPr>
  </w:style>
  <w:style w:type="paragraph" w:styleId="20">
    <w:name w:val="heading 2"/>
    <w:basedOn w:val="a"/>
    <w:next w:val="a"/>
    <w:link w:val="22"/>
    <w:qFormat/>
    <w:rsid w:val="002B3256"/>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455281"/>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455281"/>
    <w:pPr>
      <w:keepNext/>
      <w:spacing w:before="240" w:after="60"/>
      <w:outlineLvl w:val="3"/>
    </w:pPr>
    <w:rPr>
      <w:b/>
      <w:bCs/>
      <w:sz w:val="28"/>
      <w:szCs w:val="28"/>
    </w:rPr>
  </w:style>
  <w:style w:type="paragraph" w:styleId="5">
    <w:name w:val="heading 5"/>
    <w:basedOn w:val="a"/>
    <w:next w:val="a"/>
    <w:link w:val="50"/>
    <w:semiHidden/>
    <w:unhideWhenUsed/>
    <w:qFormat/>
    <w:rsid w:val="00455281"/>
    <w:pPr>
      <w:keepNext/>
      <w:keepLines/>
      <w:spacing w:before="200"/>
      <w:ind w:firstLine="454"/>
      <w:jc w:val="both"/>
      <w:outlineLvl w:val="4"/>
    </w:pPr>
    <w:rPr>
      <w:rFonts w:ascii="Cambria" w:hAnsi="Cambria"/>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B3256"/>
    <w:rPr>
      <w:color w:val="0000FF"/>
      <w:u w:val="single"/>
    </w:rPr>
  </w:style>
  <w:style w:type="character" w:styleId="a4">
    <w:name w:val="FollowedHyperlink"/>
    <w:rsid w:val="002B3256"/>
    <w:rPr>
      <w:color w:val="800080"/>
      <w:u w:val="single"/>
    </w:rPr>
  </w:style>
  <w:style w:type="character" w:customStyle="1" w:styleId="10">
    <w:name w:val="Заголовок 1 Знак"/>
    <w:link w:val="1"/>
    <w:locked/>
    <w:rsid w:val="002B3256"/>
    <w:rPr>
      <w:sz w:val="24"/>
      <w:szCs w:val="24"/>
      <w:lang w:val="ru-RU" w:eastAsia="ru-RU" w:bidi="ar-SA"/>
    </w:rPr>
  </w:style>
  <w:style w:type="character" w:customStyle="1" w:styleId="22">
    <w:name w:val="Заголовок 2 Знак"/>
    <w:link w:val="20"/>
    <w:locked/>
    <w:rsid w:val="002B3256"/>
    <w:rPr>
      <w:rFonts w:ascii="Cambria" w:hAnsi="Cambria"/>
      <w:b/>
      <w:bCs/>
      <w:i/>
      <w:iCs/>
      <w:sz w:val="28"/>
      <w:szCs w:val="28"/>
      <w:lang w:val="ru-RU" w:eastAsia="ru-RU" w:bidi="ar-SA"/>
    </w:rPr>
  </w:style>
  <w:style w:type="paragraph" w:styleId="a5">
    <w:name w:val="Normal (Web)"/>
    <w:basedOn w:val="a"/>
    <w:rsid w:val="002B3256"/>
    <w:pPr>
      <w:spacing w:before="100" w:beforeAutospacing="1" w:after="100" w:afterAutospacing="1"/>
    </w:pPr>
  </w:style>
  <w:style w:type="character" w:customStyle="1" w:styleId="a6">
    <w:name w:val="Текст сноски Знак"/>
    <w:link w:val="a7"/>
    <w:semiHidden/>
    <w:locked/>
    <w:rsid w:val="002B3256"/>
    <w:rPr>
      <w:lang w:val="ru-RU" w:eastAsia="ru-RU" w:bidi="ar-SA"/>
    </w:rPr>
  </w:style>
  <w:style w:type="paragraph" w:styleId="a7">
    <w:name w:val="footnote text"/>
    <w:basedOn w:val="a"/>
    <w:link w:val="a6"/>
    <w:semiHidden/>
    <w:rsid w:val="002B3256"/>
    <w:rPr>
      <w:sz w:val="20"/>
      <w:szCs w:val="20"/>
    </w:rPr>
  </w:style>
  <w:style w:type="character" w:customStyle="1" w:styleId="a8">
    <w:name w:val="Нижний колонтитул Знак"/>
    <w:link w:val="a9"/>
    <w:uiPriority w:val="99"/>
    <w:locked/>
    <w:rsid w:val="002B3256"/>
    <w:rPr>
      <w:sz w:val="24"/>
      <w:szCs w:val="24"/>
      <w:lang w:val="ru-RU" w:eastAsia="ru-RU" w:bidi="ar-SA"/>
    </w:rPr>
  </w:style>
  <w:style w:type="paragraph" w:styleId="a9">
    <w:name w:val="footer"/>
    <w:basedOn w:val="a"/>
    <w:link w:val="a8"/>
    <w:uiPriority w:val="99"/>
    <w:rsid w:val="002B3256"/>
    <w:pPr>
      <w:tabs>
        <w:tab w:val="center" w:pos="4677"/>
        <w:tab w:val="right" w:pos="9355"/>
      </w:tabs>
    </w:pPr>
  </w:style>
  <w:style w:type="paragraph" w:styleId="aa">
    <w:name w:val="List"/>
    <w:basedOn w:val="a"/>
    <w:rsid w:val="002B3256"/>
    <w:pPr>
      <w:ind w:left="283" w:hanging="283"/>
      <w:contextualSpacing/>
    </w:pPr>
  </w:style>
  <w:style w:type="character" w:customStyle="1" w:styleId="ab">
    <w:name w:val="Основной текст Знак"/>
    <w:link w:val="ac"/>
    <w:locked/>
    <w:rsid w:val="002B3256"/>
    <w:rPr>
      <w:sz w:val="24"/>
      <w:szCs w:val="24"/>
      <w:lang w:val="ru-RU" w:eastAsia="ru-RU" w:bidi="ar-SA"/>
    </w:rPr>
  </w:style>
  <w:style w:type="paragraph" w:styleId="ac">
    <w:name w:val="Body Text"/>
    <w:basedOn w:val="a"/>
    <w:link w:val="ab"/>
    <w:rsid w:val="002B3256"/>
    <w:pPr>
      <w:spacing w:after="120"/>
    </w:pPr>
  </w:style>
  <w:style w:type="character" w:customStyle="1" w:styleId="31">
    <w:name w:val="Основной текст с отступом 3 Знак"/>
    <w:link w:val="32"/>
    <w:locked/>
    <w:rsid w:val="002B3256"/>
    <w:rPr>
      <w:sz w:val="16"/>
      <w:szCs w:val="16"/>
      <w:lang w:val="ru-RU" w:eastAsia="ru-RU" w:bidi="ar-SA"/>
    </w:rPr>
  </w:style>
  <w:style w:type="paragraph" w:styleId="32">
    <w:name w:val="Body Text Indent 3"/>
    <w:basedOn w:val="a"/>
    <w:link w:val="31"/>
    <w:rsid w:val="002B3256"/>
    <w:pPr>
      <w:spacing w:after="120"/>
      <w:ind w:left="283"/>
    </w:pPr>
    <w:rPr>
      <w:sz w:val="16"/>
      <w:szCs w:val="16"/>
    </w:rPr>
  </w:style>
  <w:style w:type="paragraph" w:customStyle="1" w:styleId="ad">
    <w:name w:val="Центр"/>
    <w:basedOn w:val="a9"/>
    <w:rsid w:val="002B3256"/>
    <w:pPr>
      <w:tabs>
        <w:tab w:val="clear" w:pos="4677"/>
        <w:tab w:val="clear" w:pos="9355"/>
        <w:tab w:val="center" w:pos="4536"/>
        <w:tab w:val="right" w:pos="9072"/>
      </w:tabs>
      <w:jc w:val="center"/>
    </w:pPr>
    <w:rPr>
      <w:sz w:val="20"/>
      <w:szCs w:val="20"/>
    </w:rPr>
  </w:style>
  <w:style w:type="paragraph" w:styleId="ae">
    <w:name w:val="List Paragraph"/>
    <w:basedOn w:val="a"/>
    <w:qFormat/>
    <w:rsid w:val="002B3256"/>
    <w:pPr>
      <w:ind w:left="720" w:firstLine="454"/>
      <w:contextualSpacing/>
      <w:jc w:val="both"/>
    </w:pPr>
    <w:rPr>
      <w:sz w:val="20"/>
      <w:szCs w:val="20"/>
    </w:rPr>
  </w:style>
  <w:style w:type="paragraph" w:customStyle="1" w:styleId="Default">
    <w:name w:val="Default"/>
    <w:rsid w:val="002B3256"/>
    <w:pPr>
      <w:autoSpaceDE w:val="0"/>
      <w:autoSpaceDN w:val="0"/>
      <w:adjustRightInd w:val="0"/>
    </w:pPr>
    <w:rPr>
      <w:color w:val="000000"/>
      <w:sz w:val="24"/>
      <w:szCs w:val="24"/>
    </w:rPr>
  </w:style>
  <w:style w:type="paragraph" w:customStyle="1" w:styleId="af">
    <w:name w:val="......."/>
    <w:basedOn w:val="Default"/>
    <w:next w:val="Default"/>
    <w:rsid w:val="002B3256"/>
    <w:rPr>
      <w:color w:val="auto"/>
    </w:rPr>
  </w:style>
  <w:style w:type="paragraph" w:styleId="af0">
    <w:name w:val="No Spacing"/>
    <w:qFormat/>
    <w:rsid w:val="002B3256"/>
    <w:rPr>
      <w:rFonts w:ascii="Calibri" w:eastAsia="Calibri" w:hAnsi="Calibri"/>
      <w:sz w:val="22"/>
      <w:szCs w:val="22"/>
      <w:lang w:eastAsia="en-US"/>
    </w:rPr>
  </w:style>
  <w:style w:type="paragraph" w:customStyle="1" w:styleId="msonormalcxspmiddle">
    <w:name w:val="msonormalcxspmiddle"/>
    <w:basedOn w:val="a"/>
    <w:rsid w:val="002B3256"/>
    <w:pPr>
      <w:spacing w:before="100" w:beforeAutospacing="1" w:after="100" w:afterAutospacing="1"/>
    </w:pPr>
  </w:style>
  <w:style w:type="character" w:styleId="af1">
    <w:name w:val="Strong"/>
    <w:qFormat/>
    <w:rsid w:val="002B3256"/>
    <w:rPr>
      <w:b/>
      <w:bCs/>
    </w:rPr>
  </w:style>
  <w:style w:type="paragraph" w:customStyle="1" w:styleId="msonormalcxsplast">
    <w:name w:val="msonormalcxsplast"/>
    <w:basedOn w:val="a"/>
    <w:rsid w:val="002B3256"/>
    <w:pPr>
      <w:spacing w:before="100" w:beforeAutospacing="1" w:after="100" w:afterAutospacing="1"/>
    </w:pPr>
  </w:style>
  <w:style w:type="paragraph" w:customStyle="1" w:styleId="msonormalcxspmiddlecxspmiddle">
    <w:name w:val="msonormalcxspmiddlecxspmiddle"/>
    <w:basedOn w:val="a"/>
    <w:rsid w:val="002B3256"/>
    <w:pPr>
      <w:spacing w:before="100" w:beforeAutospacing="1" w:after="100" w:afterAutospacing="1"/>
    </w:pPr>
  </w:style>
  <w:style w:type="paragraph" w:customStyle="1" w:styleId="msonormalcxspmiddlecxsplast">
    <w:name w:val="msonormalcxspmiddlecxsplast"/>
    <w:basedOn w:val="a"/>
    <w:rsid w:val="002B3256"/>
    <w:pPr>
      <w:spacing w:before="100" w:beforeAutospacing="1" w:after="100" w:afterAutospacing="1"/>
    </w:pPr>
  </w:style>
  <w:style w:type="character" w:styleId="af2">
    <w:name w:val="page number"/>
    <w:basedOn w:val="a0"/>
    <w:rsid w:val="002B3256"/>
  </w:style>
  <w:style w:type="table" w:styleId="af3">
    <w:name w:val="Table Grid"/>
    <w:basedOn w:val="a1"/>
    <w:rsid w:val="00373F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4">
    <w:name w:val="Emphasis"/>
    <w:qFormat/>
    <w:rsid w:val="00455281"/>
    <w:rPr>
      <w:i/>
      <w:iCs/>
    </w:rPr>
  </w:style>
  <w:style w:type="character" w:customStyle="1" w:styleId="30">
    <w:name w:val="Заголовок 3 Знак"/>
    <w:link w:val="3"/>
    <w:semiHidden/>
    <w:rsid w:val="00455281"/>
    <w:rPr>
      <w:rFonts w:ascii="Cambria" w:hAnsi="Cambria"/>
      <w:b/>
      <w:bCs/>
      <w:sz w:val="26"/>
      <w:szCs w:val="26"/>
    </w:rPr>
  </w:style>
  <w:style w:type="character" w:customStyle="1" w:styleId="40">
    <w:name w:val="Заголовок 4 Знак"/>
    <w:link w:val="4"/>
    <w:semiHidden/>
    <w:rsid w:val="00455281"/>
    <w:rPr>
      <w:b/>
      <w:bCs/>
      <w:sz w:val="28"/>
      <w:szCs w:val="28"/>
    </w:rPr>
  </w:style>
  <w:style w:type="character" w:customStyle="1" w:styleId="50">
    <w:name w:val="Заголовок 5 Знак"/>
    <w:link w:val="5"/>
    <w:semiHidden/>
    <w:rsid w:val="00455281"/>
    <w:rPr>
      <w:rFonts w:ascii="Cambria" w:hAnsi="Cambria"/>
      <w:color w:val="243F60"/>
    </w:rPr>
  </w:style>
  <w:style w:type="paragraph" w:styleId="23">
    <w:name w:val="List 2"/>
    <w:basedOn w:val="a"/>
    <w:rsid w:val="00455281"/>
    <w:pPr>
      <w:ind w:left="566" w:hanging="283"/>
    </w:pPr>
  </w:style>
  <w:style w:type="paragraph" w:styleId="24">
    <w:name w:val="Body Text Indent 2"/>
    <w:basedOn w:val="a"/>
    <w:link w:val="25"/>
    <w:rsid w:val="00455281"/>
    <w:pPr>
      <w:spacing w:after="120" w:line="480" w:lineRule="auto"/>
      <w:ind w:left="283"/>
    </w:pPr>
  </w:style>
  <w:style w:type="character" w:customStyle="1" w:styleId="25">
    <w:name w:val="Основной текст с отступом 2 Знак"/>
    <w:link w:val="24"/>
    <w:rsid w:val="00455281"/>
    <w:rPr>
      <w:sz w:val="24"/>
      <w:szCs w:val="24"/>
    </w:rPr>
  </w:style>
  <w:style w:type="character" w:styleId="af5">
    <w:name w:val="footnote reference"/>
    <w:rsid w:val="00455281"/>
    <w:rPr>
      <w:vertAlign w:val="superscript"/>
    </w:rPr>
  </w:style>
  <w:style w:type="paragraph" w:styleId="af6">
    <w:name w:val="Balloon Text"/>
    <w:basedOn w:val="a"/>
    <w:link w:val="af7"/>
    <w:rsid w:val="00455281"/>
    <w:rPr>
      <w:rFonts w:ascii="Tahoma" w:hAnsi="Tahoma" w:cs="Tahoma"/>
      <w:sz w:val="16"/>
      <w:szCs w:val="16"/>
    </w:rPr>
  </w:style>
  <w:style w:type="character" w:customStyle="1" w:styleId="af7">
    <w:name w:val="Текст выноски Знак"/>
    <w:link w:val="af6"/>
    <w:rsid w:val="00455281"/>
    <w:rPr>
      <w:rFonts w:ascii="Tahoma" w:hAnsi="Tahoma" w:cs="Tahoma"/>
      <w:sz w:val="16"/>
      <w:szCs w:val="16"/>
    </w:rPr>
  </w:style>
  <w:style w:type="paragraph" w:styleId="26">
    <w:name w:val="Body Text 2"/>
    <w:basedOn w:val="a"/>
    <w:link w:val="27"/>
    <w:rsid w:val="00455281"/>
    <w:pPr>
      <w:spacing w:after="120" w:line="480" w:lineRule="auto"/>
    </w:pPr>
  </w:style>
  <w:style w:type="character" w:customStyle="1" w:styleId="27">
    <w:name w:val="Основной текст 2 Знак"/>
    <w:link w:val="26"/>
    <w:rsid w:val="00455281"/>
    <w:rPr>
      <w:sz w:val="24"/>
      <w:szCs w:val="24"/>
    </w:rPr>
  </w:style>
  <w:style w:type="character" w:styleId="af8">
    <w:name w:val="annotation reference"/>
    <w:rsid w:val="00455281"/>
    <w:rPr>
      <w:sz w:val="16"/>
      <w:szCs w:val="16"/>
    </w:rPr>
  </w:style>
  <w:style w:type="paragraph" w:styleId="af9">
    <w:name w:val="annotation text"/>
    <w:basedOn w:val="a"/>
    <w:link w:val="afa"/>
    <w:uiPriority w:val="99"/>
    <w:rsid w:val="00455281"/>
    <w:rPr>
      <w:sz w:val="20"/>
      <w:szCs w:val="20"/>
    </w:rPr>
  </w:style>
  <w:style w:type="character" w:customStyle="1" w:styleId="afa">
    <w:name w:val="Текст примечания Знак"/>
    <w:basedOn w:val="a0"/>
    <w:link w:val="af9"/>
    <w:uiPriority w:val="99"/>
    <w:rsid w:val="00455281"/>
  </w:style>
  <w:style w:type="paragraph" w:styleId="afb">
    <w:name w:val="annotation subject"/>
    <w:basedOn w:val="af9"/>
    <w:next w:val="af9"/>
    <w:link w:val="afc"/>
    <w:rsid w:val="00455281"/>
    <w:rPr>
      <w:b/>
      <w:bCs/>
    </w:rPr>
  </w:style>
  <w:style w:type="character" w:customStyle="1" w:styleId="afc">
    <w:name w:val="Тема примечания Знак"/>
    <w:link w:val="afb"/>
    <w:rsid w:val="00455281"/>
    <w:rPr>
      <w:b/>
      <w:bCs/>
    </w:rPr>
  </w:style>
  <w:style w:type="paragraph" w:customStyle="1" w:styleId="afd">
    <w:name w:val="Знак"/>
    <w:basedOn w:val="a"/>
    <w:rsid w:val="00455281"/>
    <w:pPr>
      <w:spacing w:after="160" w:line="240" w:lineRule="exact"/>
    </w:pPr>
    <w:rPr>
      <w:rFonts w:ascii="Verdana" w:hAnsi="Verdana"/>
      <w:sz w:val="20"/>
      <w:szCs w:val="20"/>
    </w:rPr>
  </w:style>
  <w:style w:type="table" w:styleId="11">
    <w:name w:val="Table Grid 1"/>
    <w:basedOn w:val="a1"/>
    <w:rsid w:val="0045528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8">
    <w:name w:val="Знак2"/>
    <w:basedOn w:val="a"/>
    <w:rsid w:val="00455281"/>
    <w:pPr>
      <w:tabs>
        <w:tab w:val="left" w:pos="708"/>
      </w:tabs>
      <w:spacing w:after="160" w:line="240" w:lineRule="exact"/>
    </w:pPr>
    <w:rPr>
      <w:rFonts w:ascii="Verdana" w:hAnsi="Verdana" w:cs="Verdana"/>
      <w:sz w:val="20"/>
      <w:szCs w:val="20"/>
      <w:lang w:val="en-US" w:eastAsia="en-US"/>
    </w:rPr>
  </w:style>
  <w:style w:type="paragraph" w:styleId="afe">
    <w:name w:val="header"/>
    <w:basedOn w:val="a"/>
    <w:link w:val="aff"/>
    <w:rsid w:val="00455281"/>
    <w:pPr>
      <w:tabs>
        <w:tab w:val="center" w:pos="4677"/>
        <w:tab w:val="right" w:pos="9355"/>
      </w:tabs>
    </w:pPr>
  </w:style>
  <w:style w:type="character" w:customStyle="1" w:styleId="aff">
    <w:name w:val="Верхний колонтитул Знак"/>
    <w:link w:val="afe"/>
    <w:rsid w:val="00455281"/>
    <w:rPr>
      <w:sz w:val="24"/>
      <w:szCs w:val="24"/>
    </w:rPr>
  </w:style>
  <w:style w:type="paragraph" w:customStyle="1" w:styleId="12">
    <w:name w:val="Обычный1"/>
    <w:rsid w:val="00455281"/>
    <w:pPr>
      <w:jc w:val="both"/>
    </w:pPr>
    <w:rPr>
      <w:snapToGrid w:val="0"/>
    </w:rPr>
  </w:style>
  <w:style w:type="paragraph" w:customStyle="1" w:styleId="13">
    <w:name w:val="......... 1"/>
    <w:basedOn w:val="Default"/>
    <w:next w:val="Default"/>
    <w:rsid w:val="00455281"/>
    <w:rPr>
      <w:color w:val="auto"/>
    </w:rPr>
  </w:style>
  <w:style w:type="paragraph" w:styleId="aff0">
    <w:name w:val="Title"/>
    <w:basedOn w:val="a"/>
    <w:link w:val="aff1"/>
    <w:qFormat/>
    <w:rsid w:val="00455281"/>
    <w:pPr>
      <w:jc w:val="center"/>
    </w:pPr>
    <w:rPr>
      <w:b/>
      <w:sz w:val="20"/>
      <w:szCs w:val="20"/>
    </w:rPr>
  </w:style>
  <w:style w:type="character" w:customStyle="1" w:styleId="aff1">
    <w:name w:val="Название Знак"/>
    <w:link w:val="aff0"/>
    <w:rsid w:val="00455281"/>
    <w:rPr>
      <w:b/>
    </w:rPr>
  </w:style>
  <w:style w:type="character" w:customStyle="1" w:styleId="bolighting">
    <w:name w:val="bo_lighting"/>
    <w:rsid w:val="00455281"/>
  </w:style>
  <w:style w:type="paragraph" w:customStyle="1" w:styleId="210">
    <w:name w:val="Основной текст 21"/>
    <w:basedOn w:val="a"/>
    <w:rsid w:val="00455281"/>
    <w:pPr>
      <w:widowControl w:val="0"/>
      <w:tabs>
        <w:tab w:val="left" w:pos="0"/>
      </w:tabs>
      <w:jc w:val="both"/>
    </w:pPr>
    <w:rPr>
      <w:sz w:val="18"/>
      <w:szCs w:val="18"/>
    </w:rPr>
  </w:style>
  <w:style w:type="paragraph" w:customStyle="1" w:styleId="BodyTextIndent21">
    <w:name w:val="Body Text Indent 21"/>
    <w:basedOn w:val="a"/>
    <w:rsid w:val="00455281"/>
    <w:pPr>
      <w:widowControl w:val="0"/>
      <w:ind w:left="284" w:hanging="284"/>
    </w:pPr>
    <w:rPr>
      <w:sz w:val="18"/>
      <w:szCs w:val="18"/>
    </w:rPr>
  </w:style>
  <w:style w:type="paragraph" w:customStyle="1" w:styleId="Pa21">
    <w:name w:val="Pa21"/>
    <w:basedOn w:val="a"/>
    <w:next w:val="a"/>
    <w:rsid w:val="00455281"/>
    <w:pPr>
      <w:autoSpaceDE w:val="0"/>
      <w:autoSpaceDN w:val="0"/>
      <w:adjustRightInd w:val="0"/>
      <w:spacing w:before="120" w:after="80" w:line="201" w:lineRule="atLeast"/>
    </w:pPr>
  </w:style>
  <w:style w:type="paragraph" w:customStyle="1" w:styleId="Pa22">
    <w:name w:val="Pa22"/>
    <w:basedOn w:val="a"/>
    <w:next w:val="a"/>
    <w:rsid w:val="00455281"/>
    <w:pPr>
      <w:autoSpaceDE w:val="0"/>
      <w:autoSpaceDN w:val="0"/>
      <w:adjustRightInd w:val="0"/>
      <w:spacing w:before="80" w:line="211" w:lineRule="atLeast"/>
    </w:pPr>
  </w:style>
  <w:style w:type="paragraph" w:styleId="HTML">
    <w:name w:val="HTML Preformatted"/>
    <w:basedOn w:val="a"/>
    <w:link w:val="HTML0"/>
    <w:unhideWhenUsed/>
    <w:rsid w:val="0045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455281"/>
    <w:rPr>
      <w:rFonts w:ascii="Courier New" w:hAnsi="Courier New" w:cs="Courier New"/>
    </w:rPr>
  </w:style>
  <w:style w:type="character" w:customStyle="1" w:styleId="addthisseparator2">
    <w:name w:val="addthis_separator2"/>
    <w:rsid w:val="00455281"/>
  </w:style>
  <w:style w:type="paragraph" w:customStyle="1" w:styleId="FR4">
    <w:name w:val="FR4"/>
    <w:rsid w:val="00455281"/>
    <w:pPr>
      <w:widowControl w:val="0"/>
      <w:spacing w:before="300" w:line="300" w:lineRule="auto"/>
      <w:ind w:firstLine="720"/>
      <w:jc w:val="both"/>
    </w:pPr>
    <w:rPr>
      <w:rFonts w:ascii="Arial" w:hAnsi="Arial"/>
      <w:sz w:val="28"/>
    </w:rPr>
  </w:style>
  <w:style w:type="paragraph" w:customStyle="1" w:styleId="Pa2">
    <w:name w:val="Pa2"/>
    <w:basedOn w:val="a"/>
    <w:next w:val="a"/>
    <w:rsid w:val="00455281"/>
    <w:pPr>
      <w:autoSpaceDE w:val="0"/>
      <w:autoSpaceDN w:val="0"/>
      <w:adjustRightInd w:val="0"/>
      <w:spacing w:line="211" w:lineRule="atLeast"/>
    </w:pPr>
  </w:style>
  <w:style w:type="paragraph" w:styleId="2">
    <w:name w:val="List Bullet 2"/>
    <w:basedOn w:val="a"/>
    <w:autoRedefine/>
    <w:unhideWhenUsed/>
    <w:rsid w:val="00455281"/>
    <w:pPr>
      <w:numPr>
        <w:numId w:val="13"/>
      </w:numPr>
      <w:tabs>
        <w:tab w:val="clear" w:pos="643"/>
        <w:tab w:val="left" w:pos="993"/>
      </w:tabs>
      <w:snapToGrid w:val="0"/>
      <w:ind w:left="0" w:firstLine="360"/>
      <w:jc w:val="both"/>
    </w:pPr>
    <w:rPr>
      <w:sz w:val="28"/>
      <w:szCs w:val="20"/>
    </w:rPr>
  </w:style>
  <w:style w:type="paragraph" w:customStyle="1" w:styleId="211">
    <w:name w:val="Основной текст 21"/>
    <w:basedOn w:val="a"/>
    <w:rsid w:val="00455281"/>
    <w:pPr>
      <w:suppressAutoHyphens/>
      <w:spacing w:after="120" w:line="480" w:lineRule="auto"/>
    </w:pPr>
    <w:rPr>
      <w:rFonts w:ascii="Arial" w:hAnsi="Arial" w:cs="Wingdings"/>
      <w:szCs w:val="28"/>
      <w:lang w:eastAsia="ar-SA"/>
    </w:rPr>
  </w:style>
  <w:style w:type="paragraph" w:styleId="29">
    <w:name w:val="toc 2"/>
    <w:basedOn w:val="a"/>
    <w:next w:val="a"/>
    <w:autoRedefine/>
    <w:unhideWhenUsed/>
    <w:rsid w:val="00455281"/>
    <w:pPr>
      <w:widowControl w:val="0"/>
      <w:snapToGrid w:val="0"/>
      <w:spacing w:line="278" w:lineRule="auto"/>
      <w:ind w:left="200" w:firstLine="300"/>
      <w:jc w:val="both"/>
    </w:pPr>
    <w:rPr>
      <w:sz w:val="20"/>
      <w:szCs w:val="20"/>
    </w:rPr>
  </w:style>
  <w:style w:type="paragraph" w:styleId="33">
    <w:name w:val="toc 3"/>
    <w:basedOn w:val="a"/>
    <w:next w:val="a"/>
    <w:autoRedefine/>
    <w:unhideWhenUsed/>
    <w:rsid w:val="00455281"/>
    <w:pPr>
      <w:widowControl w:val="0"/>
      <w:tabs>
        <w:tab w:val="right" w:leader="dot" w:pos="9622"/>
      </w:tabs>
      <w:snapToGrid w:val="0"/>
      <w:spacing w:line="278" w:lineRule="auto"/>
      <w:ind w:left="993"/>
      <w:jc w:val="both"/>
    </w:pPr>
    <w:rPr>
      <w:sz w:val="20"/>
      <w:szCs w:val="20"/>
    </w:rPr>
  </w:style>
  <w:style w:type="paragraph" w:styleId="aff2">
    <w:name w:val="Subtitle"/>
    <w:basedOn w:val="a"/>
    <w:next w:val="a"/>
    <w:link w:val="aff3"/>
    <w:qFormat/>
    <w:rsid w:val="00455281"/>
    <w:pPr>
      <w:spacing w:after="60"/>
      <w:jc w:val="center"/>
      <w:outlineLvl w:val="1"/>
    </w:pPr>
    <w:rPr>
      <w:rFonts w:ascii="Cambria" w:hAnsi="Cambria"/>
    </w:rPr>
  </w:style>
  <w:style w:type="character" w:customStyle="1" w:styleId="aff3">
    <w:name w:val="Подзаголовок Знак"/>
    <w:link w:val="aff2"/>
    <w:rsid w:val="00455281"/>
    <w:rPr>
      <w:rFonts w:ascii="Cambria" w:hAnsi="Cambria"/>
      <w:sz w:val="24"/>
      <w:szCs w:val="24"/>
    </w:rPr>
  </w:style>
  <w:style w:type="paragraph" w:customStyle="1" w:styleId="2a">
    <w:name w:val="Знак2"/>
    <w:basedOn w:val="a"/>
    <w:rsid w:val="00455281"/>
    <w:pPr>
      <w:tabs>
        <w:tab w:val="left" w:pos="708"/>
      </w:tabs>
      <w:spacing w:after="160" w:line="240" w:lineRule="exact"/>
    </w:pPr>
    <w:rPr>
      <w:rFonts w:ascii="Verdana" w:hAnsi="Verdana" w:cs="Verdana"/>
      <w:sz w:val="20"/>
      <w:szCs w:val="20"/>
      <w:lang w:val="en-US" w:eastAsia="en-US"/>
    </w:rPr>
  </w:style>
  <w:style w:type="paragraph" w:customStyle="1" w:styleId="aff4">
    <w:name w:val="Знак"/>
    <w:basedOn w:val="a"/>
    <w:rsid w:val="00455281"/>
    <w:pPr>
      <w:tabs>
        <w:tab w:val="left" w:pos="708"/>
      </w:tabs>
      <w:spacing w:after="160" w:line="240" w:lineRule="exact"/>
    </w:pPr>
    <w:rPr>
      <w:rFonts w:ascii="Verdana" w:hAnsi="Verdana" w:cs="Verdana"/>
      <w:sz w:val="20"/>
      <w:szCs w:val="20"/>
      <w:lang w:val="en-US" w:eastAsia="en-US"/>
    </w:rPr>
  </w:style>
  <w:style w:type="paragraph" w:customStyle="1" w:styleId="14">
    <w:name w:val="Знак1"/>
    <w:basedOn w:val="a"/>
    <w:rsid w:val="00455281"/>
    <w:pPr>
      <w:spacing w:after="160" w:line="240" w:lineRule="exact"/>
    </w:pPr>
    <w:rPr>
      <w:rFonts w:ascii="Verdana" w:hAnsi="Verdana" w:cs="Verdana"/>
      <w:sz w:val="20"/>
      <w:szCs w:val="20"/>
      <w:lang w:val="en-US" w:eastAsia="en-US"/>
    </w:rPr>
  </w:style>
  <w:style w:type="paragraph" w:customStyle="1" w:styleId="aff5">
    <w:name w:val="Знак Знак Знак"/>
    <w:basedOn w:val="a"/>
    <w:rsid w:val="00455281"/>
    <w:pPr>
      <w:spacing w:after="160" w:line="240" w:lineRule="exact"/>
    </w:pPr>
    <w:rPr>
      <w:rFonts w:ascii="Verdana" w:hAnsi="Verdana"/>
      <w:sz w:val="20"/>
      <w:szCs w:val="20"/>
    </w:rPr>
  </w:style>
  <w:style w:type="paragraph" w:customStyle="1" w:styleId="a00">
    <w:name w:val="a0"/>
    <w:basedOn w:val="a"/>
    <w:rsid w:val="00455281"/>
    <w:pPr>
      <w:spacing w:before="100" w:beforeAutospacing="1" w:after="100" w:afterAutospacing="1"/>
    </w:pPr>
  </w:style>
  <w:style w:type="paragraph" w:customStyle="1" w:styleId="FR1">
    <w:name w:val="FR1"/>
    <w:rsid w:val="00455281"/>
    <w:pPr>
      <w:widowControl w:val="0"/>
      <w:snapToGrid w:val="0"/>
      <w:jc w:val="both"/>
    </w:pPr>
    <w:rPr>
      <w:sz w:val="72"/>
    </w:rPr>
  </w:style>
  <w:style w:type="character" w:customStyle="1" w:styleId="tabcell">
    <w:name w:val="tab_cell"/>
    <w:rsid w:val="00455281"/>
  </w:style>
  <w:style w:type="character" w:customStyle="1" w:styleId="b-shareb-sharebordered">
    <w:name w:val="b-share b-share_bordered"/>
    <w:rsid w:val="00455281"/>
  </w:style>
  <w:style w:type="character" w:customStyle="1" w:styleId="b-share-form-buttonb-share-form-buttonshare">
    <w:name w:val="b-share-form-button b-share-form-button_share"/>
    <w:rsid w:val="00455281"/>
  </w:style>
  <w:style w:type="character" w:customStyle="1" w:styleId="style11">
    <w:name w:val="style11"/>
    <w:rsid w:val="00455281"/>
    <w:rPr>
      <w:rFonts w:ascii="Tahoma" w:hAnsi="Tahoma" w:cs="Tahoma" w:hint="default"/>
      <w:color w:val="6C6C6C"/>
      <w:sz w:val="16"/>
      <w:szCs w:val="16"/>
    </w:rPr>
  </w:style>
  <w:style w:type="paragraph" w:styleId="2b">
    <w:name w:val="Quote"/>
    <w:basedOn w:val="a"/>
    <w:next w:val="a"/>
    <w:link w:val="2c"/>
    <w:uiPriority w:val="29"/>
    <w:qFormat/>
    <w:rsid w:val="001D62E6"/>
    <w:pPr>
      <w:spacing w:after="200" w:line="276" w:lineRule="auto"/>
    </w:pPr>
    <w:rPr>
      <w:rFonts w:ascii="Calibri" w:eastAsia="Calibri" w:hAnsi="Calibri"/>
      <w:i/>
      <w:iCs/>
      <w:color w:val="000000"/>
      <w:sz w:val="22"/>
      <w:szCs w:val="22"/>
      <w:lang w:eastAsia="en-US"/>
    </w:rPr>
  </w:style>
  <w:style w:type="character" w:customStyle="1" w:styleId="2c">
    <w:name w:val="Цитата 2 Знак"/>
    <w:link w:val="2b"/>
    <w:uiPriority w:val="29"/>
    <w:rsid w:val="001D62E6"/>
    <w:rPr>
      <w:rFonts w:ascii="Calibri" w:eastAsia="Calibri" w:hAnsi="Calibri"/>
      <w:i/>
      <w:iCs/>
      <w:color w:val="000000"/>
      <w:sz w:val="22"/>
      <w:szCs w:val="22"/>
      <w:lang w:eastAsia="en-US"/>
    </w:rPr>
  </w:style>
  <w:style w:type="paragraph" w:styleId="aff6">
    <w:name w:val="Intense Quote"/>
    <w:basedOn w:val="a"/>
    <w:next w:val="a"/>
    <w:link w:val="aff7"/>
    <w:uiPriority w:val="30"/>
    <w:qFormat/>
    <w:rsid w:val="001D62E6"/>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7">
    <w:name w:val="Выделенная цитата Знак"/>
    <w:link w:val="aff6"/>
    <w:uiPriority w:val="30"/>
    <w:rsid w:val="001D62E6"/>
    <w:rPr>
      <w:rFonts w:ascii="Calibri" w:eastAsia="Calibri" w:hAnsi="Calibri"/>
      <w:b/>
      <w:bCs/>
      <w:i/>
      <w:iCs/>
      <w:color w:val="4F81BD"/>
      <w:sz w:val="22"/>
      <w:szCs w:val="22"/>
      <w:lang w:eastAsia="en-US"/>
    </w:rPr>
  </w:style>
  <w:style w:type="character" w:styleId="aff8">
    <w:name w:val="Subtle Reference"/>
    <w:uiPriority w:val="31"/>
    <w:qFormat/>
    <w:rsid w:val="001D62E6"/>
    <w:rPr>
      <w:smallCaps/>
      <w:color w:val="C0504D"/>
      <w:u w:val="single"/>
    </w:rPr>
  </w:style>
  <w:style w:type="character" w:styleId="aff9">
    <w:name w:val="Intense Reference"/>
    <w:uiPriority w:val="32"/>
    <w:qFormat/>
    <w:rsid w:val="001D62E6"/>
    <w:rPr>
      <w:b/>
      <w:bCs/>
      <w:smallCaps/>
      <w:color w:val="C0504D"/>
      <w:spacing w:val="5"/>
      <w:u w:val="single"/>
    </w:rPr>
  </w:style>
  <w:style w:type="character" w:styleId="affa">
    <w:name w:val="Book Title"/>
    <w:uiPriority w:val="33"/>
    <w:qFormat/>
    <w:rsid w:val="001D62E6"/>
    <w:rPr>
      <w:b/>
      <w:bCs/>
      <w:smallCaps/>
      <w:spacing w:val="5"/>
    </w:rPr>
  </w:style>
  <w:style w:type="paragraph" w:styleId="15">
    <w:name w:val="toc 1"/>
    <w:basedOn w:val="a"/>
    <w:next w:val="a"/>
    <w:autoRedefine/>
    <w:unhideWhenUsed/>
    <w:rsid w:val="001D62E6"/>
    <w:pPr>
      <w:tabs>
        <w:tab w:val="left" w:pos="284"/>
        <w:tab w:val="right" w:leader="dot" w:pos="9345"/>
      </w:tabs>
      <w:jc w:val="both"/>
    </w:pPr>
    <w:rPr>
      <w:rFonts w:ascii="Arial" w:hAnsi="Arial" w:cs="Arial"/>
      <w:szCs w:val="20"/>
      <w:lang w:eastAsia="ar-SA"/>
    </w:rPr>
  </w:style>
  <w:style w:type="paragraph" w:styleId="affb">
    <w:name w:val="Body Text Indent"/>
    <w:basedOn w:val="a"/>
    <w:link w:val="16"/>
    <w:unhideWhenUsed/>
    <w:rsid w:val="001D62E6"/>
    <w:pPr>
      <w:ind w:firstLine="426"/>
      <w:jc w:val="both"/>
    </w:pPr>
    <w:rPr>
      <w:sz w:val="20"/>
      <w:szCs w:val="20"/>
      <w:lang w:eastAsia="ar-SA"/>
    </w:rPr>
  </w:style>
  <w:style w:type="character" w:customStyle="1" w:styleId="affc">
    <w:name w:val="Основной текст с отступом Знак"/>
    <w:rsid w:val="001D62E6"/>
    <w:rPr>
      <w:sz w:val="24"/>
      <w:szCs w:val="24"/>
    </w:rPr>
  </w:style>
  <w:style w:type="paragraph" w:styleId="affd">
    <w:name w:val="TOC Heading"/>
    <w:basedOn w:val="1"/>
    <w:next w:val="a"/>
    <w:semiHidden/>
    <w:unhideWhenUsed/>
    <w:qFormat/>
    <w:rsid w:val="001D62E6"/>
    <w:pPr>
      <w:keepLines/>
      <w:autoSpaceDE/>
      <w:autoSpaceDN/>
      <w:spacing w:before="480" w:line="276" w:lineRule="auto"/>
      <w:ind w:firstLine="0"/>
    </w:pPr>
    <w:rPr>
      <w:rFonts w:ascii="Cambria" w:hAnsi="Cambria"/>
      <w:b/>
      <w:bCs/>
      <w:color w:val="365F91"/>
      <w:kern w:val="2"/>
      <w:sz w:val="28"/>
      <w:szCs w:val="28"/>
      <w:lang w:eastAsia="ar-SA"/>
    </w:rPr>
  </w:style>
  <w:style w:type="paragraph" w:customStyle="1" w:styleId="affe">
    <w:name w:val="Заголовок"/>
    <w:basedOn w:val="a"/>
    <w:next w:val="ac"/>
    <w:semiHidden/>
    <w:rsid w:val="001D62E6"/>
    <w:pPr>
      <w:keepNext/>
      <w:spacing w:before="240" w:after="120"/>
      <w:ind w:firstLine="851"/>
      <w:jc w:val="both"/>
    </w:pPr>
    <w:rPr>
      <w:rFonts w:ascii="Arial" w:eastAsia="Microsoft YaHei" w:hAnsi="Arial" w:cs="Mangal"/>
      <w:sz w:val="28"/>
      <w:szCs w:val="28"/>
      <w:lang w:eastAsia="ar-SA"/>
    </w:rPr>
  </w:style>
  <w:style w:type="paragraph" w:customStyle="1" w:styleId="17">
    <w:name w:val="Название1"/>
    <w:basedOn w:val="a"/>
    <w:semiHidden/>
    <w:rsid w:val="001D62E6"/>
    <w:pPr>
      <w:suppressLineNumbers/>
      <w:spacing w:before="120" w:after="120"/>
      <w:ind w:firstLine="851"/>
      <w:jc w:val="both"/>
    </w:pPr>
    <w:rPr>
      <w:rFonts w:ascii="Arial" w:hAnsi="Arial" w:cs="Mangal"/>
      <w:i/>
      <w:iCs/>
      <w:lang w:eastAsia="ar-SA"/>
    </w:rPr>
  </w:style>
  <w:style w:type="paragraph" w:customStyle="1" w:styleId="18">
    <w:name w:val="Указатель1"/>
    <w:basedOn w:val="a"/>
    <w:semiHidden/>
    <w:rsid w:val="001D62E6"/>
    <w:pPr>
      <w:suppressLineNumbers/>
      <w:ind w:firstLine="851"/>
      <w:jc w:val="both"/>
    </w:pPr>
    <w:rPr>
      <w:rFonts w:ascii="Arial" w:hAnsi="Arial" w:cs="Mangal"/>
      <w:szCs w:val="20"/>
      <w:lang w:eastAsia="ar-SA"/>
    </w:rPr>
  </w:style>
  <w:style w:type="paragraph" w:customStyle="1" w:styleId="afff">
    <w:name w:val="Левый"/>
    <w:basedOn w:val="ad"/>
    <w:semiHidden/>
    <w:rsid w:val="001D62E6"/>
    <w:pPr>
      <w:tabs>
        <w:tab w:val="clear" w:pos="4536"/>
        <w:tab w:val="clear" w:pos="9072"/>
      </w:tabs>
      <w:jc w:val="left"/>
    </w:pPr>
    <w:rPr>
      <w:lang w:eastAsia="ar-SA"/>
    </w:rPr>
  </w:style>
  <w:style w:type="paragraph" w:customStyle="1" w:styleId="19">
    <w:name w:val="Текст1"/>
    <w:basedOn w:val="a"/>
    <w:semiHidden/>
    <w:rsid w:val="001D62E6"/>
    <w:rPr>
      <w:rFonts w:ascii="Courier New" w:hAnsi="Courier New" w:cs="Courier New"/>
      <w:sz w:val="20"/>
      <w:szCs w:val="20"/>
      <w:lang w:eastAsia="ar-SA"/>
    </w:rPr>
  </w:style>
  <w:style w:type="paragraph" w:customStyle="1" w:styleId="1a">
    <w:name w:val="Основной текст1"/>
    <w:basedOn w:val="a"/>
    <w:semiHidden/>
    <w:rsid w:val="001D62E6"/>
    <w:pPr>
      <w:shd w:val="clear" w:color="auto" w:fill="FFFFFF"/>
      <w:spacing w:line="955" w:lineRule="exact"/>
      <w:jc w:val="center"/>
    </w:pPr>
    <w:rPr>
      <w:sz w:val="27"/>
      <w:szCs w:val="27"/>
      <w:lang w:eastAsia="ar-SA"/>
    </w:rPr>
  </w:style>
  <w:style w:type="paragraph" w:customStyle="1" w:styleId="34">
    <w:name w:val="Основной текст (3)"/>
    <w:basedOn w:val="a"/>
    <w:semiHidden/>
    <w:rsid w:val="001D62E6"/>
    <w:pPr>
      <w:shd w:val="clear" w:color="auto" w:fill="FFFFFF"/>
      <w:spacing w:line="480" w:lineRule="exact"/>
      <w:ind w:firstLine="700"/>
    </w:pPr>
    <w:rPr>
      <w:sz w:val="27"/>
      <w:szCs w:val="27"/>
      <w:lang w:eastAsia="ar-SA"/>
    </w:rPr>
  </w:style>
  <w:style w:type="paragraph" w:customStyle="1" w:styleId="afff0">
    <w:name w:val="Андрей.ОБЫЧНЫЙ"/>
    <w:basedOn w:val="a"/>
    <w:semiHidden/>
    <w:rsid w:val="001D62E6"/>
    <w:pPr>
      <w:suppressAutoHyphens/>
      <w:spacing w:line="396" w:lineRule="auto"/>
      <w:ind w:firstLine="851"/>
      <w:jc w:val="both"/>
    </w:pPr>
    <w:rPr>
      <w:sz w:val="28"/>
      <w:lang w:eastAsia="ar-SA"/>
    </w:rPr>
  </w:style>
  <w:style w:type="paragraph" w:customStyle="1" w:styleId="afff1">
    <w:name w:val="Мой основной текст"/>
    <w:basedOn w:val="a"/>
    <w:semiHidden/>
    <w:rsid w:val="001D62E6"/>
    <w:pPr>
      <w:spacing w:line="360" w:lineRule="auto"/>
      <w:ind w:firstLine="851"/>
      <w:jc w:val="both"/>
    </w:pPr>
    <w:rPr>
      <w:spacing w:val="24"/>
      <w:kern w:val="2"/>
      <w:szCs w:val="20"/>
      <w:lang w:eastAsia="ar-SA"/>
    </w:rPr>
  </w:style>
  <w:style w:type="paragraph" w:customStyle="1" w:styleId="212">
    <w:name w:val="Основной текст с отступом 21"/>
    <w:basedOn w:val="a"/>
    <w:semiHidden/>
    <w:rsid w:val="001D62E6"/>
    <w:pPr>
      <w:spacing w:after="120" w:line="480" w:lineRule="auto"/>
      <w:ind w:left="283" w:firstLine="851"/>
      <w:jc w:val="both"/>
    </w:pPr>
    <w:rPr>
      <w:rFonts w:ascii="Arial" w:hAnsi="Arial" w:cs="Arial"/>
      <w:szCs w:val="20"/>
      <w:lang w:eastAsia="ar-SA"/>
    </w:rPr>
  </w:style>
  <w:style w:type="paragraph" w:customStyle="1" w:styleId="2d">
    <w:name w:val="Основной текст2"/>
    <w:basedOn w:val="a"/>
    <w:semiHidden/>
    <w:rsid w:val="001D62E6"/>
    <w:pPr>
      <w:shd w:val="clear" w:color="auto" w:fill="FFFFFF"/>
      <w:spacing w:after="180" w:line="240" w:lineRule="atLeast"/>
    </w:pPr>
    <w:rPr>
      <w:sz w:val="18"/>
      <w:szCs w:val="18"/>
      <w:lang w:eastAsia="ar-SA"/>
    </w:rPr>
  </w:style>
  <w:style w:type="paragraph" w:customStyle="1" w:styleId="afff2">
    <w:name w:val="АбзцТблЦентр"/>
    <w:basedOn w:val="a"/>
    <w:semiHidden/>
    <w:rsid w:val="001D62E6"/>
    <w:pPr>
      <w:ind w:left="-85" w:right="-85"/>
      <w:jc w:val="center"/>
    </w:pPr>
    <w:rPr>
      <w:rFonts w:ascii="Calibri" w:eastAsia="Calibri" w:hAnsi="Calibri" w:cs="Calibri"/>
      <w:sz w:val="20"/>
      <w:szCs w:val="20"/>
      <w:lang w:eastAsia="ar-SA"/>
    </w:rPr>
  </w:style>
  <w:style w:type="paragraph" w:customStyle="1" w:styleId="1b">
    <w:name w:val="Название объекта1"/>
    <w:basedOn w:val="a"/>
    <w:next w:val="a"/>
    <w:semiHidden/>
    <w:rsid w:val="001D62E6"/>
    <w:pPr>
      <w:spacing w:after="200"/>
      <w:jc w:val="both"/>
    </w:pPr>
    <w:rPr>
      <w:rFonts w:eastAsia="Calibri"/>
      <w:b/>
      <w:bCs/>
      <w:color w:val="4F81BD"/>
      <w:sz w:val="18"/>
      <w:szCs w:val="18"/>
      <w:lang w:eastAsia="ar-SA"/>
    </w:rPr>
  </w:style>
  <w:style w:type="paragraph" w:customStyle="1" w:styleId="pheading1">
    <w:name w:val="p_heading1"/>
    <w:basedOn w:val="a"/>
    <w:semiHidden/>
    <w:rsid w:val="001D62E6"/>
    <w:pPr>
      <w:spacing w:before="280" w:after="280"/>
    </w:pPr>
    <w:rPr>
      <w:lang w:eastAsia="ar-SA"/>
    </w:rPr>
  </w:style>
  <w:style w:type="paragraph" w:customStyle="1" w:styleId="rvps4">
    <w:name w:val="rvps4"/>
    <w:basedOn w:val="a"/>
    <w:semiHidden/>
    <w:rsid w:val="001D62E6"/>
    <w:pPr>
      <w:spacing w:before="280" w:after="280"/>
    </w:pPr>
    <w:rPr>
      <w:lang w:eastAsia="ar-SA"/>
    </w:rPr>
  </w:style>
  <w:style w:type="paragraph" w:customStyle="1" w:styleId="310">
    <w:name w:val="Основной текст с отступом 31"/>
    <w:basedOn w:val="a"/>
    <w:semiHidden/>
    <w:rsid w:val="001D62E6"/>
    <w:pPr>
      <w:widowControl w:val="0"/>
      <w:autoSpaceDE w:val="0"/>
      <w:spacing w:after="120"/>
      <w:ind w:left="283"/>
    </w:pPr>
    <w:rPr>
      <w:sz w:val="16"/>
      <w:szCs w:val="16"/>
      <w:lang w:eastAsia="ar-SA"/>
    </w:rPr>
  </w:style>
  <w:style w:type="paragraph" w:customStyle="1" w:styleId="213">
    <w:name w:val="Список 21"/>
    <w:basedOn w:val="a"/>
    <w:semiHidden/>
    <w:rsid w:val="001D62E6"/>
    <w:pPr>
      <w:ind w:left="566" w:hanging="283"/>
    </w:pPr>
    <w:rPr>
      <w:sz w:val="20"/>
      <w:szCs w:val="20"/>
      <w:lang w:eastAsia="ar-SA"/>
    </w:rPr>
  </w:style>
  <w:style w:type="paragraph" w:customStyle="1" w:styleId="1c">
    <w:name w:val="Текст примечания1"/>
    <w:basedOn w:val="a"/>
    <w:semiHidden/>
    <w:rsid w:val="001D62E6"/>
    <w:rPr>
      <w:sz w:val="20"/>
      <w:szCs w:val="20"/>
      <w:lang w:eastAsia="ar-SA"/>
    </w:rPr>
  </w:style>
  <w:style w:type="paragraph" w:customStyle="1" w:styleId="21">
    <w:name w:val="Маркированный список 21"/>
    <w:basedOn w:val="a"/>
    <w:semiHidden/>
    <w:rsid w:val="001D62E6"/>
    <w:pPr>
      <w:numPr>
        <w:numId w:val="31"/>
      </w:numPr>
      <w:tabs>
        <w:tab w:val="left" w:pos="993"/>
      </w:tabs>
      <w:snapToGrid w:val="0"/>
      <w:ind w:left="0" w:firstLine="360"/>
      <w:jc w:val="both"/>
    </w:pPr>
    <w:rPr>
      <w:sz w:val="28"/>
      <w:szCs w:val="20"/>
      <w:lang w:eastAsia="ar-SA"/>
    </w:rPr>
  </w:style>
  <w:style w:type="paragraph" w:customStyle="1" w:styleId="220">
    <w:name w:val="Основной текст 22"/>
    <w:basedOn w:val="a"/>
    <w:semiHidden/>
    <w:rsid w:val="001D62E6"/>
    <w:pPr>
      <w:spacing w:after="120" w:line="480" w:lineRule="auto"/>
    </w:pPr>
    <w:rPr>
      <w:lang w:eastAsia="ar-SA"/>
    </w:rPr>
  </w:style>
  <w:style w:type="paragraph" w:customStyle="1" w:styleId="1d">
    <w:name w:val="Обычный1"/>
    <w:semiHidden/>
    <w:rsid w:val="001D62E6"/>
    <w:pPr>
      <w:suppressAutoHyphens/>
      <w:snapToGrid w:val="0"/>
      <w:jc w:val="both"/>
    </w:pPr>
    <w:rPr>
      <w:lang w:eastAsia="ar-SA"/>
    </w:rPr>
  </w:style>
  <w:style w:type="paragraph" w:customStyle="1" w:styleId="afff3">
    <w:name w:val="Содержимое таблицы"/>
    <w:basedOn w:val="a"/>
    <w:semiHidden/>
    <w:rsid w:val="001D62E6"/>
    <w:pPr>
      <w:suppressLineNumbers/>
      <w:ind w:firstLine="851"/>
      <w:jc w:val="both"/>
    </w:pPr>
    <w:rPr>
      <w:rFonts w:ascii="Arial" w:hAnsi="Arial" w:cs="Arial"/>
      <w:szCs w:val="20"/>
      <w:lang w:eastAsia="ar-SA"/>
    </w:rPr>
  </w:style>
  <w:style w:type="paragraph" w:customStyle="1" w:styleId="afff4">
    <w:name w:val="Заголовок таблицы"/>
    <w:basedOn w:val="afff3"/>
    <w:semiHidden/>
    <w:rsid w:val="001D62E6"/>
    <w:pPr>
      <w:jc w:val="center"/>
    </w:pPr>
    <w:rPr>
      <w:b/>
      <w:bCs/>
    </w:rPr>
  </w:style>
  <w:style w:type="paragraph" w:customStyle="1" w:styleId="afff5">
    <w:name w:val="Содержимое врезки"/>
    <w:basedOn w:val="ac"/>
    <w:semiHidden/>
    <w:rsid w:val="001D62E6"/>
    <w:pPr>
      <w:ind w:firstLine="851"/>
      <w:jc w:val="both"/>
    </w:pPr>
    <w:rPr>
      <w:rFonts w:ascii="Arial" w:hAnsi="Arial" w:cs="Arial"/>
      <w:szCs w:val="20"/>
      <w:lang w:eastAsia="ar-SA"/>
    </w:rPr>
  </w:style>
  <w:style w:type="character" w:customStyle="1" w:styleId="WW8Num1z0">
    <w:name w:val="WW8Num1z0"/>
    <w:rsid w:val="001D62E6"/>
    <w:rPr>
      <w:rFonts w:ascii="Symbol" w:hAnsi="Symbol" w:cs="Symbol" w:hint="default"/>
    </w:rPr>
  </w:style>
  <w:style w:type="character" w:customStyle="1" w:styleId="WW8Num2z0">
    <w:name w:val="WW8Num2z0"/>
    <w:rsid w:val="001D62E6"/>
    <w:rPr>
      <w:rFonts w:ascii="Symbol" w:hAnsi="Symbol" w:cs="OpenSymbol" w:hint="default"/>
    </w:rPr>
  </w:style>
  <w:style w:type="character" w:customStyle="1" w:styleId="WW8Num2z1">
    <w:name w:val="WW8Num2z1"/>
    <w:rsid w:val="001D62E6"/>
    <w:rPr>
      <w:rFonts w:ascii="OpenSymbol" w:hAnsi="OpenSymbol" w:cs="OpenSymbol" w:hint="default"/>
    </w:rPr>
  </w:style>
  <w:style w:type="character" w:customStyle="1" w:styleId="WW8Num3z0">
    <w:name w:val="WW8Num3z0"/>
    <w:rsid w:val="001D62E6"/>
    <w:rPr>
      <w:rFonts w:ascii="Arial" w:hAnsi="Arial" w:cs="Arial" w:hint="default"/>
      <w:b/>
      <w:bCs w:val="0"/>
      <w:sz w:val="28"/>
    </w:rPr>
  </w:style>
  <w:style w:type="character" w:customStyle="1" w:styleId="WW8Num3z1">
    <w:name w:val="WW8Num3z1"/>
    <w:rsid w:val="001D62E6"/>
  </w:style>
  <w:style w:type="character" w:customStyle="1" w:styleId="WW8Num4z0">
    <w:name w:val="WW8Num4z0"/>
    <w:rsid w:val="001D62E6"/>
  </w:style>
  <w:style w:type="character" w:customStyle="1" w:styleId="WW8Num5z0">
    <w:name w:val="WW8Num5z0"/>
    <w:rsid w:val="001D62E6"/>
    <w:rPr>
      <w:rFonts w:ascii="Times New Roman" w:hAnsi="Times New Roman" w:cs="Times New Roman" w:hint="default"/>
      <w:sz w:val="28"/>
      <w:szCs w:val="28"/>
    </w:rPr>
  </w:style>
  <w:style w:type="character" w:customStyle="1" w:styleId="WW8Num5z1">
    <w:name w:val="WW8Num5z1"/>
    <w:rsid w:val="001D62E6"/>
  </w:style>
  <w:style w:type="character" w:customStyle="1" w:styleId="WW8Num5z2">
    <w:name w:val="WW8Num5z2"/>
    <w:rsid w:val="001D62E6"/>
  </w:style>
  <w:style w:type="character" w:customStyle="1" w:styleId="WW8Num5z3">
    <w:name w:val="WW8Num5z3"/>
    <w:rsid w:val="001D62E6"/>
  </w:style>
  <w:style w:type="character" w:customStyle="1" w:styleId="WW8Num5z4">
    <w:name w:val="WW8Num5z4"/>
    <w:rsid w:val="001D62E6"/>
  </w:style>
  <w:style w:type="character" w:customStyle="1" w:styleId="WW8Num5z5">
    <w:name w:val="WW8Num5z5"/>
    <w:rsid w:val="001D62E6"/>
  </w:style>
  <w:style w:type="character" w:customStyle="1" w:styleId="WW8Num5z6">
    <w:name w:val="WW8Num5z6"/>
    <w:rsid w:val="001D62E6"/>
  </w:style>
  <w:style w:type="character" w:customStyle="1" w:styleId="WW8Num5z7">
    <w:name w:val="WW8Num5z7"/>
    <w:rsid w:val="001D62E6"/>
  </w:style>
  <w:style w:type="character" w:customStyle="1" w:styleId="WW8Num5z8">
    <w:name w:val="WW8Num5z8"/>
    <w:rsid w:val="001D62E6"/>
  </w:style>
  <w:style w:type="character" w:customStyle="1" w:styleId="WW8Num6z0">
    <w:name w:val="WW8Num6z0"/>
    <w:rsid w:val="001D62E6"/>
  </w:style>
  <w:style w:type="character" w:customStyle="1" w:styleId="WW8Num7z0">
    <w:name w:val="WW8Num7z0"/>
    <w:rsid w:val="001D62E6"/>
    <w:rPr>
      <w:rFonts w:ascii="Times New Roman" w:hAnsi="Times New Roman" w:cs="Times New Roman" w:hint="default"/>
      <w:b/>
      <w:bCs w:val="0"/>
      <w:sz w:val="28"/>
      <w:szCs w:val="28"/>
    </w:rPr>
  </w:style>
  <w:style w:type="character" w:customStyle="1" w:styleId="WW8Num7z1">
    <w:name w:val="WW8Num7z1"/>
    <w:rsid w:val="001D62E6"/>
  </w:style>
  <w:style w:type="character" w:customStyle="1" w:styleId="WW8NumSt3z0">
    <w:name w:val="WW8NumSt3z0"/>
    <w:rsid w:val="001D62E6"/>
    <w:rPr>
      <w:rFonts w:ascii="Times New Roman" w:hAnsi="Times New Roman" w:cs="Times New Roman" w:hint="default"/>
      <w:b/>
      <w:bCs w:val="0"/>
      <w:sz w:val="28"/>
    </w:rPr>
  </w:style>
  <w:style w:type="character" w:customStyle="1" w:styleId="WW8NumSt3z1">
    <w:name w:val="WW8NumSt3z1"/>
    <w:rsid w:val="001D62E6"/>
  </w:style>
  <w:style w:type="character" w:customStyle="1" w:styleId="1e">
    <w:name w:val="Основной шрифт абзаца1"/>
    <w:rsid w:val="001D62E6"/>
  </w:style>
  <w:style w:type="character" w:customStyle="1" w:styleId="afff6">
    <w:name w:val="Текст Знак"/>
    <w:rsid w:val="001D62E6"/>
    <w:rPr>
      <w:rFonts w:ascii="Courier New" w:eastAsia="Times New Roman" w:hAnsi="Courier New" w:cs="Courier New" w:hint="default"/>
    </w:rPr>
  </w:style>
  <w:style w:type="character" w:customStyle="1" w:styleId="afff7">
    <w:name w:val="Основной текст_"/>
    <w:rsid w:val="001D62E6"/>
    <w:rPr>
      <w:rFonts w:ascii="Times New Roman" w:eastAsia="Times New Roman" w:hAnsi="Times New Roman" w:cs="Times New Roman" w:hint="default"/>
      <w:sz w:val="27"/>
      <w:szCs w:val="27"/>
      <w:shd w:val="clear" w:color="auto" w:fill="FFFFFF"/>
    </w:rPr>
  </w:style>
  <w:style w:type="character" w:customStyle="1" w:styleId="35">
    <w:name w:val="Основной текст (3)_"/>
    <w:rsid w:val="001D62E6"/>
    <w:rPr>
      <w:rFonts w:ascii="Times New Roman" w:eastAsia="Times New Roman" w:hAnsi="Times New Roman" w:cs="Times New Roman" w:hint="default"/>
      <w:sz w:val="27"/>
      <w:szCs w:val="27"/>
      <w:shd w:val="clear" w:color="auto" w:fill="FFFFFF"/>
    </w:rPr>
  </w:style>
  <w:style w:type="character" w:customStyle="1" w:styleId="13pt">
    <w:name w:val="Основной текст + 13 pt"/>
    <w:rsid w:val="001D62E6"/>
    <w:rPr>
      <w:rFonts w:ascii="Times New Roman" w:eastAsia="Times New Roman" w:hAnsi="Times New Roman" w:cs="Times New Roman" w:hint="default"/>
      <w:sz w:val="26"/>
      <w:szCs w:val="26"/>
      <w:shd w:val="clear" w:color="auto" w:fill="FFFFFF"/>
    </w:rPr>
  </w:style>
  <w:style w:type="character" w:customStyle="1" w:styleId="afff8">
    <w:name w:val="Основной текст + Полужирный"/>
    <w:rsid w:val="001D62E6"/>
    <w:rPr>
      <w:rFonts w:ascii="Times New Roman" w:eastAsia="Times New Roman" w:hAnsi="Times New Roman" w:cs="Times New Roman" w:hint="default"/>
      <w:b/>
      <w:bCs/>
      <w:sz w:val="27"/>
      <w:szCs w:val="27"/>
      <w:shd w:val="clear" w:color="auto" w:fill="FFFFFF"/>
    </w:rPr>
  </w:style>
  <w:style w:type="character" w:customStyle="1" w:styleId="afff9">
    <w:name w:val="Основной текст + Курсив"/>
    <w:rsid w:val="001D62E6"/>
    <w:rPr>
      <w:rFonts w:ascii="Times New Roman" w:eastAsia="Times New Roman" w:hAnsi="Times New Roman" w:cs="Times New Roman" w:hint="default"/>
      <w:i/>
      <w:iCs/>
      <w:sz w:val="27"/>
      <w:szCs w:val="27"/>
      <w:shd w:val="clear" w:color="auto" w:fill="FFFFFF"/>
    </w:rPr>
  </w:style>
  <w:style w:type="character" w:customStyle="1" w:styleId="afffa">
    <w:name w:val="Андрей.ОБЫЧНЫЙ Знак"/>
    <w:rsid w:val="001D62E6"/>
    <w:rPr>
      <w:rFonts w:ascii="Times New Roman" w:eastAsia="Times New Roman" w:hAnsi="Times New Roman" w:cs="Times New Roman" w:hint="default"/>
      <w:sz w:val="28"/>
      <w:szCs w:val="24"/>
    </w:rPr>
  </w:style>
  <w:style w:type="character" w:customStyle="1" w:styleId="afffb">
    <w:name w:val="_жирн."/>
    <w:rsid w:val="001D62E6"/>
    <w:rPr>
      <w:b/>
      <w:bCs w:val="0"/>
    </w:rPr>
  </w:style>
  <w:style w:type="character" w:customStyle="1" w:styleId="afffc">
    <w:name w:val="АбзцТблЦентр Знак Знак"/>
    <w:rsid w:val="001D62E6"/>
  </w:style>
  <w:style w:type="character" w:customStyle="1" w:styleId="fheading1">
    <w:name w:val="f_heading1"/>
    <w:rsid w:val="001D62E6"/>
  </w:style>
  <w:style w:type="character" w:customStyle="1" w:styleId="apple-converted-space">
    <w:name w:val="apple-converted-space"/>
    <w:rsid w:val="001D62E6"/>
  </w:style>
  <w:style w:type="character" w:customStyle="1" w:styleId="rvts12">
    <w:name w:val="rvts12"/>
    <w:rsid w:val="001D62E6"/>
  </w:style>
  <w:style w:type="character" w:customStyle="1" w:styleId="rvts6">
    <w:name w:val="rvts6"/>
    <w:rsid w:val="001D62E6"/>
  </w:style>
  <w:style w:type="character" w:customStyle="1" w:styleId="rvts20">
    <w:name w:val="rvts20"/>
    <w:rsid w:val="001D62E6"/>
  </w:style>
  <w:style w:type="character" w:customStyle="1" w:styleId="afffd">
    <w:name w:val="Символ сноски"/>
    <w:rsid w:val="001D62E6"/>
    <w:rPr>
      <w:vertAlign w:val="superscript"/>
    </w:rPr>
  </w:style>
  <w:style w:type="character" w:customStyle="1" w:styleId="1f">
    <w:name w:val="Знак примечания1"/>
    <w:rsid w:val="001D62E6"/>
    <w:rPr>
      <w:sz w:val="16"/>
      <w:szCs w:val="16"/>
    </w:rPr>
  </w:style>
  <w:style w:type="character" w:customStyle="1" w:styleId="10pt">
    <w:name w:val="Основной текст + 10 pt"/>
    <w:aliases w:val="Полужирный,Интервал 0 pt"/>
    <w:rsid w:val="001D62E6"/>
    <w:rPr>
      <w:rFonts w:ascii="Times New Roman" w:eastAsia="Times New Roman" w:hAnsi="Times New Roman" w:cs="Times New Roman" w:hint="default"/>
      <w:b/>
      <w:bCs/>
      <w:i/>
      <w:iCs/>
      <w:caps w:val="0"/>
      <w:smallCaps w:val="0"/>
      <w:strike w:val="0"/>
      <w:dstrike w:val="0"/>
      <w:color w:val="000000"/>
      <w:spacing w:val="1"/>
      <w:w w:val="100"/>
      <w:position w:val="0"/>
      <w:sz w:val="20"/>
      <w:szCs w:val="20"/>
      <w:u w:val="none"/>
      <w:effect w:val="none"/>
      <w:shd w:val="clear" w:color="auto" w:fill="FFFFFF"/>
      <w:vertAlign w:val="baseline"/>
      <w:lang w:val="ru-RU" w:eastAsia="ru-RU" w:bidi="ru-RU"/>
    </w:rPr>
  </w:style>
  <w:style w:type="character" w:customStyle="1" w:styleId="1f0">
    <w:name w:val="Основной текст Знак1"/>
    <w:semiHidden/>
    <w:locked/>
    <w:rsid w:val="001D62E6"/>
    <w:rPr>
      <w:rFonts w:ascii="Arial" w:eastAsia="Times New Roman" w:hAnsi="Arial" w:cs="Arial"/>
      <w:sz w:val="24"/>
      <w:szCs w:val="20"/>
      <w:lang w:eastAsia="ar-SA"/>
    </w:rPr>
  </w:style>
  <w:style w:type="character" w:customStyle="1" w:styleId="1f1">
    <w:name w:val="Нижний колонтитул Знак1"/>
    <w:uiPriority w:val="99"/>
    <w:semiHidden/>
    <w:locked/>
    <w:rsid w:val="001D62E6"/>
    <w:rPr>
      <w:rFonts w:ascii="Times New Roman" w:eastAsia="Times New Roman" w:hAnsi="Times New Roman" w:cs="Times New Roman"/>
      <w:sz w:val="20"/>
      <w:szCs w:val="20"/>
      <w:lang w:eastAsia="ar-SA"/>
    </w:rPr>
  </w:style>
  <w:style w:type="character" w:customStyle="1" w:styleId="1f2">
    <w:name w:val="Верхний колонтитул Знак1"/>
    <w:semiHidden/>
    <w:locked/>
    <w:rsid w:val="001D62E6"/>
    <w:rPr>
      <w:rFonts w:ascii="Times New Roman" w:eastAsia="Times New Roman" w:hAnsi="Times New Roman" w:cs="Times New Roman"/>
      <w:sz w:val="20"/>
      <w:szCs w:val="20"/>
      <w:lang w:eastAsia="ar-SA"/>
    </w:rPr>
  </w:style>
  <w:style w:type="character" w:customStyle="1" w:styleId="1f3">
    <w:name w:val="Текст выноски Знак1"/>
    <w:semiHidden/>
    <w:locked/>
    <w:rsid w:val="001D62E6"/>
    <w:rPr>
      <w:rFonts w:ascii="Tahoma" w:eastAsia="Times New Roman" w:hAnsi="Tahoma" w:cs="Tahoma"/>
      <w:sz w:val="16"/>
      <w:szCs w:val="16"/>
      <w:lang w:eastAsia="ar-SA"/>
    </w:rPr>
  </w:style>
  <w:style w:type="character" w:customStyle="1" w:styleId="16">
    <w:name w:val="Основной текст с отступом Знак1"/>
    <w:link w:val="affb"/>
    <w:locked/>
    <w:rsid w:val="001D62E6"/>
    <w:rPr>
      <w:lang w:eastAsia="ar-SA"/>
    </w:rPr>
  </w:style>
  <w:style w:type="character" w:customStyle="1" w:styleId="1f4">
    <w:name w:val="Название Знак1"/>
    <w:locked/>
    <w:rsid w:val="001D62E6"/>
    <w:rPr>
      <w:rFonts w:ascii="Times New Roman" w:eastAsia="Times New Roman" w:hAnsi="Times New Roman" w:cs="Times New Roman"/>
      <w:b/>
      <w:sz w:val="20"/>
      <w:szCs w:val="20"/>
      <w:lang w:eastAsia="ar-SA"/>
    </w:rPr>
  </w:style>
  <w:style w:type="character" w:customStyle="1" w:styleId="1f5">
    <w:name w:val="Подзаголовок Знак1"/>
    <w:locked/>
    <w:rsid w:val="001D62E6"/>
    <w:rPr>
      <w:rFonts w:ascii="Cambria" w:eastAsia="Times New Roman" w:hAnsi="Cambria" w:cs="Cambria"/>
      <w:sz w:val="24"/>
      <w:szCs w:val="24"/>
      <w:lang w:eastAsia="ar-SA"/>
    </w:rPr>
  </w:style>
  <w:style w:type="character" w:customStyle="1" w:styleId="1f6">
    <w:name w:val="Текст сноски Знак1"/>
    <w:semiHidden/>
    <w:locked/>
    <w:rsid w:val="001D62E6"/>
    <w:rPr>
      <w:rFonts w:ascii="Times New Roman" w:eastAsia="Times New Roman" w:hAnsi="Times New Roman" w:cs="Times New Roman"/>
      <w:sz w:val="20"/>
      <w:szCs w:val="20"/>
      <w:lang w:eastAsia="ar-SA"/>
    </w:rPr>
  </w:style>
  <w:style w:type="character" w:customStyle="1" w:styleId="HTML1">
    <w:name w:val="Стандартный HTML Знак1"/>
    <w:semiHidden/>
    <w:locked/>
    <w:rsid w:val="001D62E6"/>
    <w:rPr>
      <w:rFonts w:ascii="Courier New" w:eastAsia="Times New Roman" w:hAnsi="Courier New" w:cs="Courier New"/>
      <w:sz w:val="20"/>
      <w:szCs w:val="20"/>
      <w:lang w:eastAsia="ar-SA"/>
    </w:rPr>
  </w:style>
  <w:style w:type="character" w:customStyle="1" w:styleId="1f7">
    <w:name w:val="Текст примечания Знак1"/>
    <w:uiPriority w:val="99"/>
    <w:semiHidden/>
    <w:locked/>
    <w:rsid w:val="001D62E6"/>
    <w:rPr>
      <w:rFonts w:ascii="Arial" w:eastAsia="Times New Roman" w:hAnsi="Arial" w:cs="Arial"/>
      <w:sz w:val="20"/>
      <w:szCs w:val="20"/>
      <w:lang w:eastAsia="ar-SA"/>
    </w:rPr>
  </w:style>
  <w:style w:type="character" w:customStyle="1" w:styleId="1f8">
    <w:name w:val="Тема примечания Знак1"/>
    <w:semiHidden/>
    <w:locked/>
    <w:rsid w:val="001D62E6"/>
    <w:rPr>
      <w:rFonts w:ascii="Arial" w:eastAsia="Times New Roman" w:hAnsi="Arial" w:cs="Arial"/>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136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ru.wikipedia.org/wiki/%D0%92%D0%B5%D0%BD%D1%81%D0%BA%D0%B8%D0%B9_%D0%B2%D0%B0%D0%BB%D1%8C%D1%81" TargetMode="External"/><Relationship Id="rId18" Type="http://schemas.openxmlformats.org/officeDocument/2006/relationships/hyperlink" Target="http://ru.wikipedia.org/wiki/%D0%A0%D1%83%D0%BC%D0%B1%D0%B0" TargetMode="Externa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ru.wikipedia.org/wiki/%D0%A2%D0%B0%D0%BD%D0%B3%D0%BE" TargetMode="External"/><Relationship Id="rId17" Type="http://schemas.openxmlformats.org/officeDocument/2006/relationships/hyperlink" Target="http://ru.wikipedia.org/wiki/%D0%A7%D0%B0-%D1%87%D0%B0-%D1%87%D0%B0" TargetMode="External"/><Relationship Id="rId2" Type="http://schemas.openxmlformats.org/officeDocument/2006/relationships/numbering" Target="numbering.xml"/><Relationship Id="rId16" Type="http://schemas.openxmlformats.org/officeDocument/2006/relationships/hyperlink" Target="http://ru.wikipedia.org/wiki/%D0%A1%D0%B0%D0%BC%D0%B1%D0%B0_(%D1%82%D0%B0%D0%BD%D0%B5%D1%86)" TargetMode="External"/><Relationship Id="rId20" Type="http://schemas.openxmlformats.org/officeDocument/2006/relationships/hyperlink" Target="http://ru.wikipedia.org/wiki/%D0%94%D0%B6%D0%B0%D0%B9%D0%B2"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C%D0%B5%D0%B4%D0%BB%D0%B5%D0%BD%D0%BD%D1%8B%D0%B9_%D0%B2%D0%B0%D0%BB%D1%8C%D1%8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u.wikipedia.org/wiki/%D0%9A%D0%B2%D0%B8%D0%BA%D1%81%D1%82%D0%B5%D0%BF"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ru.wikipedia.org/wiki/%D0%9F%D0%B0%D1%81%D0%BE%D0%B4%D0%BE%D0%B1%D0%BB%D1%8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ru.wikipedia.org/wiki/%D0%9C%D0%B5%D0%B4%D0%BB%D0%B5%D0%BD%D0%BD%D1%8B%D0%B9_%D1%84%D0%BE%D0%BA%D1%81%D1%82%D1%80%D0%BE%D1%82" TargetMode="External"/><Relationship Id="rId22"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12A72-7980-427E-812E-FE9746655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30</Pages>
  <Words>9021</Words>
  <Characters>51424</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MoBIL GROUP</Company>
  <LinksUpToDate>false</LinksUpToDate>
  <CharactersWithSpaces>60325</CharactersWithSpaces>
  <SharedDoc>false</SharedDoc>
  <HLinks>
    <vt:vector size="72" baseType="variant">
      <vt:variant>
        <vt:i4>524299</vt:i4>
      </vt:variant>
      <vt:variant>
        <vt:i4>33</vt:i4>
      </vt:variant>
      <vt:variant>
        <vt:i4>0</vt:i4>
      </vt:variant>
      <vt:variant>
        <vt:i4>5</vt:i4>
      </vt:variant>
      <vt:variant>
        <vt:lpwstr>https://e.lanbook.com/book/74503</vt:lpwstr>
      </vt:variant>
      <vt:variant>
        <vt:lpwstr/>
      </vt:variant>
      <vt:variant>
        <vt:i4>983051</vt:i4>
      </vt:variant>
      <vt:variant>
        <vt:i4>30</vt:i4>
      </vt:variant>
      <vt:variant>
        <vt:i4>0</vt:i4>
      </vt:variant>
      <vt:variant>
        <vt:i4>5</vt:i4>
      </vt:variant>
      <vt:variant>
        <vt:lpwstr>https://e.lanbook.com/book/112555</vt:lpwstr>
      </vt:variant>
      <vt:variant>
        <vt:lpwstr/>
      </vt:variant>
      <vt:variant>
        <vt:i4>2359396</vt:i4>
      </vt:variant>
      <vt:variant>
        <vt:i4>27</vt:i4>
      </vt:variant>
      <vt:variant>
        <vt:i4>0</vt:i4>
      </vt:variant>
      <vt:variant>
        <vt:i4>5</vt:i4>
      </vt:variant>
      <vt:variant>
        <vt:lpwstr>http://ru.wikipedia.org/wiki/%D0%94%D0%B6%D0%B0%D0%B9%D0%B2</vt:lpwstr>
      </vt:variant>
      <vt:variant>
        <vt:lpwstr/>
      </vt:variant>
      <vt:variant>
        <vt:i4>2359407</vt:i4>
      </vt:variant>
      <vt:variant>
        <vt:i4>24</vt:i4>
      </vt:variant>
      <vt:variant>
        <vt:i4>0</vt:i4>
      </vt:variant>
      <vt:variant>
        <vt:i4>5</vt:i4>
      </vt:variant>
      <vt:variant>
        <vt:lpwstr>http://ru.wikipedia.org/wiki/%D0%9F%D0%B0%D1%81%D0%BE%D0%B4%D0%BE%D0%B1%D0%BB%D1%8C</vt:lpwstr>
      </vt:variant>
      <vt:variant>
        <vt:lpwstr/>
      </vt:variant>
      <vt:variant>
        <vt:i4>2555966</vt:i4>
      </vt:variant>
      <vt:variant>
        <vt:i4>21</vt:i4>
      </vt:variant>
      <vt:variant>
        <vt:i4>0</vt:i4>
      </vt:variant>
      <vt:variant>
        <vt:i4>5</vt:i4>
      </vt:variant>
      <vt:variant>
        <vt:lpwstr>http://ru.wikipedia.org/wiki/%D0%A0%D1%83%D0%BC%D0%B1%D0%B0</vt:lpwstr>
      </vt:variant>
      <vt:variant>
        <vt:lpwstr/>
      </vt:variant>
      <vt:variant>
        <vt:i4>7995496</vt:i4>
      </vt:variant>
      <vt:variant>
        <vt:i4>18</vt:i4>
      </vt:variant>
      <vt:variant>
        <vt:i4>0</vt:i4>
      </vt:variant>
      <vt:variant>
        <vt:i4>5</vt:i4>
      </vt:variant>
      <vt:variant>
        <vt:lpwstr>http://ru.wikipedia.org/wiki/%D0%A7%D0%B0-%D1%87%D0%B0-%D1%87%D0%B0</vt:lpwstr>
      </vt:variant>
      <vt:variant>
        <vt:lpwstr/>
      </vt:variant>
      <vt:variant>
        <vt:i4>8192000</vt:i4>
      </vt:variant>
      <vt:variant>
        <vt:i4>15</vt:i4>
      </vt:variant>
      <vt:variant>
        <vt:i4>0</vt:i4>
      </vt:variant>
      <vt:variant>
        <vt:i4>5</vt:i4>
      </vt:variant>
      <vt:variant>
        <vt:lpwstr>http://ru.wikipedia.org/wiki/%D0%A1%D0%B0%D0%BC%D0%B1%D0%B0_(%D1%82%D0%B0%D0%BD%D0%B5%D1%86)</vt:lpwstr>
      </vt:variant>
      <vt:variant>
        <vt:lpwstr/>
      </vt:variant>
      <vt:variant>
        <vt:i4>5439506</vt:i4>
      </vt:variant>
      <vt:variant>
        <vt:i4>12</vt:i4>
      </vt:variant>
      <vt:variant>
        <vt:i4>0</vt:i4>
      </vt:variant>
      <vt:variant>
        <vt:i4>5</vt:i4>
      </vt:variant>
      <vt:variant>
        <vt:lpwstr>http://ru.wikipedia.org/wiki/%D0%9A%D0%B2%D0%B8%D0%BA%D1%81%D1%82%D0%B5%D0%BF</vt:lpwstr>
      </vt:variant>
      <vt:variant>
        <vt:lpwstr/>
      </vt:variant>
      <vt:variant>
        <vt:i4>7602266</vt:i4>
      </vt:variant>
      <vt:variant>
        <vt:i4>9</vt:i4>
      </vt:variant>
      <vt:variant>
        <vt:i4>0</vt:i4>
      </vt:variant>
      <vt:variant>
        <vt:i4>5</vt:i4>
      </vt:variant>
      <vt:variant>
        <vt:lpwstr>http://ru.wikipedia.org/wiki/%D0%9C%D0%B5%D0%B4%D0%BB%D0%B5%D0%BD%D0%BD%D1%8B%D0%B9_%D1%84%D0%BE%D0%BA%D1%81%D1%82%D1%80%D0%BE%D1%82</vt:lpwstr>
      </vt:variant>
      <vt:variant>
        <vt:lpwstr/>
      </vt:variant>
      <vt:variant>
        <vt:i4>5439530</vt:i4>
      </vt:variant>
      <vt:variant>
        <vt:i4>6</vt:i4>
      </vt:variant>
      <vt:variant>
        <vt:i4>0</vt:i4>
      </vt:variant>
      <vt:variant>
        <vt:i4>5</vt:i4>
      </vt:variant>
      <vt:variant>
        <vt:lpwstr>http://ru.wikipedia.org/wiki/%D0%92%D0%B5%D0%BD%D1%81%D0%BA%D0%B8%D0%B9_%D0%B2%D0%B0%D0%BB%D1%8C%D1%81</vt:lpwstr>
      </vt:variant>
      <vt:variant>
        <vt:lpwstr/>
      </vt:variant>
      <vt:variant>
        <vt:i4>8126522</vt:i4>
      </vt:variant>
      <vt:variant>
        <vt:i4>3</vt:i4>
      </vt:variant>
      <vt:variant>
        <vt:i4>0</vt:i4>
      </vt:variant>
      <vt:variant>
        <vt:i4>5</vt:i4>
      </vt:variant>
      <vt:variant>
        <vt:lpwstr>http://ru.wikipedia.org/wiki/%D0%A2%D0%B0%D0%BD%D0%B3%D0%BE</vt:lpwstr>
      </vt:variant>
      <vt:variant>
        <vt:lpwstr/>
      </vt:variant>
      <vt:variant>
        <vt:i4>5439606</vt:i4>
      </vt:variant>
      <vt:variant>
        <vt:i4>0</vt:i4>
      </vt:variant>
      <vt:variant>
        <vt:i4>0</vt:i4>
      </vt:variant>
      <vt:variant>
        <vt:i4>5</vt:i4>
      </vt:variant>
      <vt:variant>
        <vt:lpwstr>http://ru.wikipedia.org/wiki/%D0%9C%D0%B5%D0%B4%D0%BB%D0%B5%D0%BD%D0%BD%D1%8B%D0%B9_%D0%B2%D0%B0%D0%BB%D1%8C%D1%81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Admin</dc:creator>
  <cp:keywords/>
  <dc:description/>
  <cp:lastModifiedBy>Жданова </cp:lastModifiedBy>
  <cp:revision>9</cp:revision>
  <cp:lastPrinted>2020-11-02T09:28:00Z</cp:lastPrinted>
  <dcterms:created xsi:type="dcterms:W3CDTF">2020-11-02T08:43:00Z</dcterms:created>
  <dcterms:modified xsi:type="dcterms:W3CDTF">2020-12-07T04:55:00Z</dcterms:modified>
</cp:coreProperties>
</file>